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D784B" w:rsidRDefault="00BD784B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</w:rPr>
      </w:pPr>
      <w:bookmarkStart w:id="0" w:name="_Hlk514847676"/>
      <w:bookmarkStart w:id="1" w:name="_Hlk480874791"/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</w:rPr>
        <w:t>Z</w:t>
      </w:r>
      <w:r w:rsidR="003A2B7C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4946D1">
        <w:rPr>
          <w:rFonts w:ascii="Tahoma" w:hAnsi="Tahoma" w:cs="Tahoma"/>
          <w:b/>
          <w:bCs/>
          <w:color w:val="auto"/>
          <w:sz w:val="20"/>
        </w:rPr>
        <w:t>10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B86297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712633" w:rsidP="000871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="00992BDA" w:rsidRPr="00E434A3">
              <w:rPr>
                <w:rFonts w:ascii="Tahoma" w:hAnsi="Tahoma" w:cs="Tahoma"/>
              </w:rPr>
              <w:tab/>
              <w:t xml:space="preserve">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742677" w:rsidRPr="00A40FB3" w:rsidRDefault="00992BDA" w:rsidP="00742677">
      <w:pPr>
        <w:pStyle w:val="Style1"/>
        <w:ind w:left="142"/>
        <w:jc w:val="center"/>
        <w:rPr>
          <w:rFonts w:ascii="Tahoma" w:hAnsi="Tahoma" w:cs="Tahoma"/>
        </w:rPr>
      </w:pPr>
      <w:r w:rsidRPr="00C76233">
        <w:rPr>
          <w:rFonts w:ascii="Tahoma" w:hAnsi="Tahoma" w:cs="Tahoma"/>
        </w:rPr>
        <w:t xml:space="preserve">W odpowiedzi na ogłoszenie o zamówieniu w trybie przetargu nieograniczonego, oferujemy  wykonanie zamówienia pn.: </w:t>
      </w:r>
      <w:r w:rsidR="00742677" w:rsidRPr="00A40FB3">
        <w:rPr>
          <w:rFonts w:ascii="Tahoma" w:hAnsi="Tahoma" w:cs="Tahoma"/>
          <w:b/>
          <w:sz w:val="28"/>
          <w:szCs w:val="28"/>
        </w:rPr>
        <w:t xml:space="preserve">„Odbieranie odpadów komunalnych od właścicieli nieruchomości zamieszkałych i niezamieszkałych z terenu Gminy Nysa </w:t>
      </w:r>
      <w:r w:rsidR="00742677" w:rsidRPr="00A40FB3">
        <w:rPr>
          <w:rFonts w:ascii="Tahoma" w:hAnsi="Tahoma" w:cs="Tahoma"/>
          <w:b/>
          <w:sz w:val="28"/>
          <w:szCs w:val="28"/>
        </w:rPr>
        <w:br/>
        <w:t>i zagospodarowanie tych odpadów”</w:t>
      </w:r>
    </w:p>
    <w:p w:rsidR="009D203B" w:rsidRPr="00C76233" w:rsidRDefault="009D203B" w:rsidP="00742677">
      <w:pPr>
        <w:adjustRightInd w:val="0"/>
        <w:jc w:val="center"/>
        <w:rPr>
          <w:rFonts w:ascii="Tahoma" w:hAnsi="Tahoma" w:cs="Tahoma"/>
          <w:b/>
          <w:i/>
        </w:rPr>
      </w:pPr>
    </w:p>
    <w:p w:rsidR="00C9541B" w:rsidRPr="00B86297" w:rsidRDefault="00C9541B" w:rsidP="00C9541B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</w:t>
      </w:r>
      <w:r>
        <w:rPr>
          <w:rFonts w:ascii="Tahoma" w:hAnsi="Tahoma" w:cs="Tahoma"/>
          <w:b/>
          <w:bCs/>
          <w:color w:val="auto"/>
          <w:sz w:val="20"/>
        </w:rPr>
        <w:t xml:space="preserve">brutto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:  </w:t>
      </w:r>
      <w:r w:rsidRPr="00B86297">
        <w:rPr>
          <w:rFonts w:ascii="Tahoma" w:hAnsi="Tahoma" w:cs="Tahoma"/>
          <w:color w:val="auto"/>
          <w:sz w:val="20"/>
        </w:rPr>
        <w:t>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>.....................................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  <w:r>
        <w:rPr>
          <w:rFonts w:ascii="Tahoma" w:hAnsi="Tahoma" w:cs="Tahoma"/>
          <w:b/>
          <w:bCs/>
          <w:color w:val="auto"/>
          <w:sz w:val="20"/>
        </w:rPr>
        <w:t xml:space="preserve">otych </w:t>
      </w:r>
    </w:p>
    <w:p w:rsidR="00C9541B" w:rsidRPr="00B86297" w:rsidRDefault="00C9541B" w:rsidP="00C9541B">
      <w:pPr>
        <w:pStyle w:val="Nagwek"/>
        <w:rPr>
          <w:rFonts w:ascii="Tahoma" w:hAnsi="Tahoma" w:cs="Tahoma"/>
        </w:rPr>
      </w:pPr>
    </w:p>
    <w:p w:rsidR="00C9541B" w:rsidRDefault="00C9541B" w:rsidP="00C9541B">
      <w:pPr>
        <w:pStyle w:val="NormalnyWeb"/>
        <w:spacing w:before="0" w:after="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s</w:t>
      </w:r>
      <w:r w:rsidRPr="00B86297">
        <w:rPr>
          <w:rFonts w:ascii="Tahoma" w:hAnsi="Tahoma" w:cs="Tahoma"/>
          <w:sz w:val="20"/>
          <w:szCs w:val="20"/>
        </w:rPr>
        <w:t>łownie</w:t>
      </w:r>
      <w:r>
        <w:rPr>
          <w:rFonts w:ascii="Tahoma" w:hAnsi="Tahoma" w:cs="Tahoma"/>
          <w:sz w:val="20"/>
          <w:szCs w:val="20"/>
        </w:rPr>
        <w:t xml:space="preserve"> : </w:t>
      </w:r>
      <w:r w:rsidRPr="00B8629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.......................................................................................................................................zł</w:t>
      </w:r>
      <w:r>
        <w:rPr>
          <w:rFonts w:ascii="Tahoma" w:hAnsi="Tahoma" w:cs="Tahoma"/>
          <w:sz w:val="20"/>
          <w:szCs w:val="20"/>
        </w:rPr>
        <w:t xml:space="preserve">otych </w:t>
      </w:r>
    </w:p>
    <w:p w:rsidR="00C9541B" w:rsidRDefault="00C9541B" w:rsidP="00C9541B">
      <w:pPr>
        <w:rPr>
          <w:rFonts w:ascii="Tahoma" w:hAnsi="Tahoma" w:cs="Tahoma"/>
        </w:rPr>
      </w:pPr>
    </w:p>
    <w:p w:rsidR="00C9541B" w:rsidRPr="00B86297" w:rsidRDefault="00C9541B" w:rsidP="00C9541B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  <w:r>
        <w:rPr>
          <w:rFonts w:ascii="Tahoma" w:hAnsi="Tahoma" w:cs="Tahoma"/>
        </w:rPr>
        <w:t xml:space="preserve">otych </w:t>
      </w:r>
    </w:p>
    <w:p w:rsidR="00C9541B" w:rsidRDefault="00C9541B" w:rsidP="00C9541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9541B" w:rsidRDefault="00C9541B" w:rsidP="00C9541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(cena ofertowa netto ……………………………………………………………………………… złotych). </w:t>
      </w:r>
    </w:p>
    <w:p w:rsidR="00C9541B" w:rsidRDefault="00C9541B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9541B" w:rsidRDefault="00C9541B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9541B" w:rsidRPr="00B86297" w:rsidRDefault="00C9541B" w:rsidP="00C9541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 i została wyliczona zgodnie z zapisami SIWZ </w:t>
      </w:r>
      <w:r w:rsidRPr="00B86297">
        <w:rPr>
          <w:rFonts w:ascii="Tahoma" w:hAnsi="Tahoma" w:cs="Tahoma"/>
          <w:sz w:val="20"/>
          <w:szCs w:val="20"/>
          <w:lang w:val="pl-PL" w:eastAsia="en-US"/>
        </w:rPr>
        <w:t>.</w:t>
      </w:r>
    </w:p>
    <w:p w:rsidR="00C9541B" w:rsidRDefault="00C9541B" w:rsidP="00C9541B">
      <w:pPr>
        <w:tabs>
          <w:tab w:val="right" w:pos="0"/>
          <w:tab w:val="left" w:pos="284"/>
        </w:tabs>
        <w:jc w:val="both"/>
        <w:rPr>
          <w:rFonts w:ascii="Tahoma" w:hAnsi="Tahoma" w:cs="Tahoma"/>
        </w:rPr>
      </w:pPr>
    </w:p>
    <w:p w:rsidR="00A816F1" w:rsidRDefault="00A816F1" w:rsidP="00C9541B">
      <w:pPr>
        <w:adjustRightInd w:val="0"/>
        <w:jc w:val="both"/>
        <w:rPr>
          <w:rFonts w:ascii="Tahoma" w:hAnsi="Tahoma" w:cs="Tahoma"/>
        </w:rPr>
      </w:pPr>
    </w:p>
    <w:p w:rsidR="00A816F1" w:rsidRPr="000636BA" w:rsidRDefault="00A816F1" w:rsidP="00A816F1">
      <w:pPr>
        <w:tabs>
          <w:tab w:val="left" w:pos="0"/>
        </w:tabs>
        <w:rPr>
          <w:rFonts w:ascii="Tahoma" w:hAnsi="Tahoma" w:cs="Tahoma"/>
        </w:rPr>
      </w:pPr>
      <w:r w:rsidRPr="000636BA"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</w:rPr>
        <w:t xml:space="preserve">deklarowany  przez nas termin płatności przez Zamawiającego faktur VAT to ……………… dni </w:t>
      </w:r>
      <w:r w:rsidRPr="000636BA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 termin będzie oceniany w kryterium oceny ofert „termin płatności” </w:t>
      </w:r>
      <w:r>
        <w:rPr>
          <w:rFonts w:ascii="Tahoma" w:hAnsi="Tahoma" w:cs="Tahoma"/>
        </w:rPr>
        <w:t>)</w:t>
      </w:r>
    </w:p>
    <w:p w:rsidR="00A816F1" w:rsidRPr="000636BA" w:rsidRDefault="00A816F1" w:rsidP="00A816F1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16F1" w:rsidRDefault="00A816F1" w:rsidP="00C9541B">
      <w:pPr>
        <w:adjustRightInd w:val="0"/>
        <w:jc w:val="both"/>
        <w:rPr>
          <w:rFonts w:ascii="Tahoma" w:hAnsi="Tahoma" w:cs="Tahoma"/>
        </w:rPr>
      </w:pPr>
    </w:p>
    <w:p w:rsidR="00A816F1" w:rsidRDefault="00A816F1" w:rsidP="00C9541B">
      <w:pPr>
        <w:adjustRightInd w:val="0"/>
        <w:jc w:val="both"/>
        <w:rPr>
          <w:rFonts w:ascii="Tahoma" w:hAnsi="Tahoma" w:cs="Tahoma"/>
        </w:rPr>
      </w:pPr>
    </w:p>
    <w:p w:rsidR="00C9541B" w:rsidRDefault="00C9541B" w:rsidP="00C9541B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Składamy niniejszą ofertę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C9541B" w:rsidRDefault="00C9541B" w:rsidP="00C9541B">
      <w:pPr>
        <w:adjustRightInd w:val="0"/>
        <w:jc w:val="both"/>
        <w:rPr>
          <w:rFonts w:ascii="Tahoma" w:hAnsi="Tahoma" w:cs="Tahoma"/>
        </w:rPr>
      </w:pPr>
    </w:p>
    <w:p w:rsidR="00C9541B" w:rsidRDefault="00C9541B" w:rsidP="00C9541B">
      <w:pPr>
        <w:adjustRightInd w:val="0"/>
        <w:jc w:val="both"/>
        <w:rPr>
          <w:rFonts w:ascii="Tahoma" w:hAnsi="Tahoma" w:cs="Tahoma"/>
        </w:rPr>
      </w:pPr>
    </w:p>
    <w:p w:rsidR="00C9541B" w:rsidRPr="0062184F" w:rsidRDefault="00C9541B" w:rsidP="00C9541B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C9541B" w:rsidRDefault="00C9541B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9541B" w:rsidRDefault="00C9541B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9541B" w:rsidRPr="00B86297" w:rsidRDefault="00C9541B" w:rsidP="00C9541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B86297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B86297">
        <w:rPr>
          <w:rFonts w:ascii="Tahoma" w:hAnsi="Tahoma" w:cs="Tahoma"/>
          <w:sz w:val="20"/>
          <w:szCs w:val="20"/>
          <w:lang w:val="pl-PL" w:eastAsia="en-US"/>
        </w:rPr>
        <w:t>, załączonym do specyfikacji istotnych warunków zamówienia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 (cześć III)</w:t>
      </w:r>
      <w:r w:rsidRPr="00B86297">
        <w:rPr>
          <w:rFonts w:ascii="Tahoma" w:hAnsi="Tahoma" w:cs="Tahoma"/>
          <w:sz w:val="20"/>
          <w:szCs w:val="20"/>
          <w:lang w:val="pl-PL" w:eastAsia="en-US"/>
        </w:rPr>
        <w:t xml:space="preserve">, </w:t>
      </w:r>
      <w:r w:rsidRPr="00B86297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B86297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:rsidR="00C9541B" w:rsidRPr="00B86297" w:rsidRDefault="00C9541B" w:rsidP="00C9541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9541B" w:rsidRDefault="00C9541B" w:rsidP="00C9541B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iż dysponujemy </w:t>
      </w:r>
      <w:r w:rsidRPr="006C5D1E">
        <w:rPr>
          <w:rFonts w:ascii="Tahoma" w:hAnsi="Tahoma" w:cs="Tahoma"/>
          <w:sz w:val="20"/>
          <w:szCs w:val="20"/>
        </w:rPr>
        <w:t>bazą magazynowo – transportową spełniającą opisane</w:t>
      </w:r>
      <w:r>
        <w:rPr>
          <w:rFonts w:ascii="Tahoma" w:hAnsi="Tahoma" w:cs="Tahoma"/>
          <w:sz w:val="20"/>
          <w:szCs w:val="20"/>
        </w:rPr>
        <w:t xml:space="preserve"> w SIWZ </w:t>
      </w:r>
      <w:r w:rsidRPr="006C5D1E">
        <w:rPr>
          <w:rFonts w:ascii="Tahoma" w:hAnsi="Tahoma" w:cs="Tahoma"/>
          <w:sz w:val="20"/>
          <w:szCs w:val="20"/>
        </w:rPr>
        <w:t xml:space="preserve"> wymagania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C9541B" w:rsidRDefault="00C9541B" w:rsidP="00C9541B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Baza zlokalizowana jest : (adres) ………………………..……………………………………………………………………….. </w:t>
      </w:r>
    </w:p>
    <w:p w:rsidR="00C9541B" w:rsidRDefault="00C9541B" w:rsidP="00992BDA">
      <w:pPr>
        <w:adjustRightInd w:val="0"/>
        <w:jc w:val="both"/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="00C9541B">
        <w:rPr>
          <w:rFonts w:ascii="Tahoma" w:hAnsi="Tahoma" w:cs="Tahoma"/>
          <w:bCs/>
        </w:rPr>
        <w:t xml:space="preserve">od dnia 01 stycznia 2019r. do dnia 31 grudnia 2021r.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712633">
        <w:rPr>
          <w:rFonts w:ascii="Tahoma" w:hAnsi="Tahoma" w:cs="Tahoma"/>
          <w:b/>
          <w:bCs/>
        </w:rPr>
        <w:t xml:space="preserve">Oświadczam, że  </w:t>
      </w:r>
      <w:r w:rsidRPr="00712633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jc w:val="both"/>
        <w:rPr>
          <w:rFonts w:ascii="Tahoma" w:hAnsi="Tahoma" w:cs="Tahoma"/>
          <w:i/>
          <w:lang w:eastAsia="ar-SA"/>
        </w:rPr>
      </w:pPr>
      <w:r w:rsidRPr="00712633">
        <w:rPr>
          <w:rFonts w:ascii="Tahoma" w:hAnsi="Tahoma" w:cs="Tahoma"/>
          <w:b/>
          <w:bCs/>
          <w:i/>
        </w:rPr>
        <w:t xml:space="preserve">UWAGA! </w:t>
      </w:r>
      <w:r w:rsidRPr="00712633">
        <w:rPr>
          <w:rFonts w:ascii="Tahoma" w:hAnsi="Tahoma" w:cs="Tahoma"/>
          <w:bCs/>
          <w:i/>
        </w:rPr>
        <w:t>N</w:t>
      </w:r>
      <w:r w:rsidRPr="00712633">
        <w:rPr>
          <w:rFonts w:ascii="Tahoma" w:hAnsi="Tahoma" w:cs="Tahoma"/>
          <w:i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lastRenderedPageBreak/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B73938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Default="00992BDA" w:rsidP="00B73938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F66EF7" w:rsidRDefault="00F66EF7" w:rsidP="00812871">
      <w:pPr>
        <w:pStyle w:val="Nagwek"/>
        <w:ind w:left="644" w:hanging="644"/>
        <w:rPr>
          <w:rFonts w:ascii="Tahoma" w:hAnsi="Tahoma" w:cs="Tahoma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Wadium w wysokości </w:t>
      </w:r>
      <w:r w:rsidR="004946D1">
        <w:rPr>
          <w:rFonts w:ascii="Tahoma" w:hAnsi="Tahoma" w:cs="Tahoma"/>
          <w:b/>
        </w:rPr>
        <w:t>4</w:t>
      </w:r>
      <w:r w:rsidR="00BD784B">
        <w:rPr>
          <w:rFonts w:ascii="Tahoma" w:hAnsi="Tahoma" w:cs="Tahoma"/>
          <w:b/>
        </w:rPr>
        <w:t>00</w:t>
      </w:r>
      <w:r w:rsidRPr="00074F5D">
        <w:rPr>
          <w:rFonts w:ascii="Tahoma" w:hAnsi="Tahoma" w:cs="Tahoma"/>
          <w:b/>
        </w:rPr>
        <w:t>.000,00 zł</w:t>
      </w:r>
      <w:r w:rsidRPr="00074F5D"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W załączeniu dowód wniesienia wadium.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812871" w:rsidRPr="00074F5D" w:rsidRDefault="00812871" w:rsidP="00812871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</w:t>
      </w:r>
      <w:r>
        <w:rPr>
          <w:rFonts w:ascii="Tahoma" w:hAnsi="Tahoma" w:cs="Tahoma"/>
          <w:sz w:val="20"/>
          <w:szCs w:val="20"/>
        </w:rPr>
        <w:t>…………</w:t>
      </w:r>
      <w:r w:rsidRPr="00074F5D">
        <w:rPr>
          <w:rFonts w:ascii="Tahoma" w:hAnsi="Tahoma" w:cs="Tahoma"/>
          <w:sz w:val="20"/>
          <w:szCs w:val="20"/>
        </w:rPr>
        <w:t>……….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C9541B" w:rsidRPr="00A816F1" w:rsidRDefault="00C9541B" w:rsidP="00C9541B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C9541B" w:rsidRPr="00A816F1" w:rsidRDefault="00C9541B" w:rsidP="00C9541B">
      <w:pPr>
        <w:suppressAutoHyphens w:val="0"/>
        <w:autoSpaceDE/>
        <w:spacing w:line="276" w:lineRule="auto"/>
        <w:contextualSpacing/>
        <w:jc w:val="both"/>
        <w:rPr>
          <w:rFonts w:ascii="Tahoma" w:hAnsi="Tahoma" w:cs="Tahoma"/>
          <w:b/>
        </w:rPr>
      </w:pPr>
      <w:r w:rsidRPr="00A816F1">
        <w:rPr>
          <w:rFonts w:ascii="Tahoma" w:hAnsi="Tahoma" w:cs="Tahoma"/>
          <w:b/>
        </w:rPr>
        <w:t xml:space="preserve">Hasło dostępu do pliku JEDZ wysłanego pocztą elektroniczną na adres </w:t>
      </w:r>
      <w:hyperlink r:id="rId8" w:history="1">
        <w:r w:rsidRPr="00A816F1">
          <w:rPr>
            <w:rStyle w:val="Hipercze"/>
            <w:rFonts w:ascii="Tahoma" w:hAnsi="Tahoma" w:cs="Tahoma"/>
            <w:b/>
            <w:u w:val="none"/>
          </w:rPr>
          <w:t>zp_nysa@op.onet.pl</w:t>
        </w:r>
      </w:hyperlink>
      <w:r w:rsidRPr="00A816F1">
        <w:rPr>
          <w:rFonts w:ascii="Tahoma" w:hAnsi="Tahoma" w:cs="Tahoma"/>
          <w:b/>
        </w:rPr>
        <w:t xml:space="preserve"> </w:t>
      </w:r>
    </w:p>
    <w:p w:rsidR="00A816F1" w:rsidRDefault="00A816F1" w:rsidP="00C9541B">
      <w:pPr>
        <w:suppressAutoHyphens w:val="0"/>
        <w:autoSpaceDE/>
        <w:spacing w:line="276" w:lineRule="auto"/>
        <w:contextualSpacing/>
        <w:jc w:val="both"/>
        <w:rPr>
          <w:rFonts w:ascii="Tahoma" w:hAnsi="Tahoma" w:cs="Tahoma"/>
        </w:rPr>
      </w:pPr>
    </w:p>
    <w:p w:rsidR="00C9541B" w:rsidRPr="00A816F1" w:rsidRDefault="00C9541B" w:rsidP="00C9541B">
      <w:pPr>
        <w:suppressAutoHyphens w:val="0"/>
        <w:autoSpaceDE/>
        <w:spacing w:line="276" w:lineRule="auto"/>
        <w:contextualSpacing/>
        <w:jc w:val="both"/>
        <w:rPr>
          <w:rFonts w:ascii="Tahoma" w:hAnsi="Tahoma" w:cs="Tahoma"/>
        </w:rPr>
      </w:pPr>
      <w:r w:rsidRPr="00A816F1">
        <w:rPr>
          <w:rFonts w:ascii="Tahoma" w:hAnsi="Tahoma" w:cs="Tahoma"/>
        </w:rPr>
        <w:t>…………………………………………………</w:t>
      </w:r>
    </w:p>
    <w:p w:rsidR="00C9541B" w:rsidRPr="00A816F1" w:rsidRDefault="00C9541B" w:rsidP="00C9541B">
      <w:pPr>
        <w:pStyle w:val="Akapitzlist"/>
        <w:rPr>
          <w:rFonts w:ascii="Tahoma" w:hAnsi="Tahoma" w:cs="Tahoma"/>
          <w:b/>
        </w:rPr>
      </w:pPr>
    </w:p>
    <w:p w:rsidR="00C9541B" w:rsidRDefault="00C9541B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812871" w:rsidRPr="000636BA" w:rsidRDefault="00812871" w:rsidP="00812871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4"/>
      </w:r>
    </w:p>
    <w:p w:rsidR="004041BF" w:rsidRDefault="004041BF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C9541B" w:rsidRPr="0034019C" w:rsidRDefault="00C9541B" w:rsidP="00C9541B">
      <w:pPr>
        <w:rPr>
          <w:rFonts w:ascii="Tahoma" w:hAnsi="Tahoma" w:cs="Tahoma"/>
        </w:rPr>
      </w:pPr>
      <w:r w:rsidRPr="0034019C">
        <w:rPr>
          <w:rFonts w:ascii="Tahoma" w:hAnsi="Tahoma" w:cs="Tahoma"/>
        </w:rPr>
        <w:t>Integralną część oferty stanowią następujące dokumenty:</w:t>
      </w:r>
    </w:p>
    <w:p w:rsidR="00C9541B" w:rsidRPr="0034019C" w:rsidRDefault="00C9541B" w:rsidP="00C9541B">
      <w:pPr>
        <w:rPr>
          <w:rFonts w:ascii="Tahoma" w:hAnsi="Tahoma" w:cs="Tahoma"/>
        </w:rPr>
      </w:pPr>
    </w:p>
    <w:p w:rsidR="00C9541B" w:rsidRPr="000B76AF" w:rsidRDefault="00C9541B" w:rsidP="00C9541B">
      <w:pPr>
        <w:pStyle w:val="CM71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B76AF">
        <w:rPr>
          <w:rFonts w:ascii="Tahoma" w:hAnsi="Tahoma" w:cs="Tahoma"/>
          <w:b/>
          <w:bCs/>
          <w:sz w:val="20"/>
          <w:szCs w:val="20"/>
        </w:rPr>
        <w:t>Jednolity Europejski Dokument Zamówienia (JEDZ)</w:t>
      </w:r>
    </w:p>
    <w:p w:rsidR="00C9541B" w:rsidRPr="0034019C" w:rsidRDefault="00C9541B" w:rsidP="00C9541B">
      <w:pPr>
        <w:pStyle w:val="CM71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4019C">
        <w:rPr>
          <w:rFonts w:ascii="Tahoma" w:hAnsi="Tahoma" w:cs="Tahoma"/>
          <w:sz w:val="20"/>
          <w:szCs w:val="20"/>
        </w:rPr>
        <w:t xml:space="preserve">dowód wniesienia wadium  </w:t>
      </w:r>
    </w:p>
    <w:p w:rsidR="00C9541B" w:rsidRDefault="00C9541B" w:rsidP="00C9541B">
      <w:pPr>
        <w:pStyle w:val="CM71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B76AF">
        <w:rPr>
          <w:rFonts w:ascii="Tahoma" w:hAnsi="Tahoma" w:cs="Tahoma"/>
          <w:b/>
          <w:color w:val="000000"/>
          <w:sz w:val="20"/>
          <w:szCs w:val="20"/>
        </w:rPr>
        <w:t xml:space="preserve">koncepcja organizacji i prowadzenia akcji informacyjnej – ekologicznej </w:t>
      </w:r>
      <w:r w:rsidRPr="000B76AF">
        <w:rPr>
          <w:rFonts w:ascii="Tahoma" w:hAnsi="Tahoma" w:cs="Tahoma"/>
          <w:b/>
          <w:sz w:val="20"/>
          <w:szCs w:val="20"/>
        </w:rPr>
        <w:t xml:space="preserve">dla mieszkańców </w:t>
      </w:r>
    </w:p>
    <w:p w:rsidR="00C9541B" w:rsidRPr="000B76AF" w:rsidRDefault="00C9541B" w:rsidP="00C9541B">
      <w:pPr>
        <w:pStyle w:val="CM71"/>
        <w:tabs>
          <w:tab w:val="left" w:pos="426"/>
        </w:tabs>
        <w:spacing w:after="0"/>
        <w:ind w:firstLine="426"/>
        <w:jc w:val="both"/>
        <w:rPr>
          <w:rFonts w:ascii="Tahoma" w:hAnsi="Tahoma" w:cs="Tahoma"/>
          <w:b/>
          <w:sz w:val="20"/>
          <w:szCs w:val="20"/>
        </w:rPr>
      </w:pPr>
      <w:r w:rsidRPr="000B76AF">
        <w:rPr>
          <w:rFonts w:ascii="Tahoma" w:hAnsi="Tahoma" w:cs="Tahoma"/>
          <w:b/>
          <w:sz w:val="20"/>
          <w:szCs w:val="20"/>
        </w:rPr>
        <w:t>Gminy Nysa</w:t>
      </w:r>
    </w:p>
    <w:p w:rsidR="00C9541B" w:rsidRDefault="00C9541B" w:rsidP="00C9541B">
      <w:pPr>
        <w:tabs>
          <w:tab w:val="left" w:pos="426"/>
        </w:tabs>
        <w:rPr>
          <w:rFonts w:ascii="Tahoma" w:hAnsi="Tahoma" w:cs="Tahoma"/>
        </w:rPr>
      </w:pPr>
    </w:p>
    <w:p w:rsidR="00C9541B" w:rsidRPr="0034019C" w:rsidRDefault="00C9541B" w:rsidP="00C9541B">
      <w:pPr>
        <w:tabs>
          <w:tab w:val="left" w:pos="426"/>
        </w:tabs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34019C">
        <w:rPr>
          <w:rFonts w:ascii="Tahoma" w:hAnsi="Tahoma" w:cs="Tahoma"/>
        </w:rPr>
        <w:t>)</w:t>
      </w:r>
      <w:r w:rsidRPr="0034019C">
        <w:rPr>
          <w:rFonts w:ascii="Tahoma" w:hAnsi="Tahoma" w:cs="Tahoma"/>
        </w:rPr>
        <w:tab/>
        <w:t xml:space="preserve">...........................                                                 </w:t>
      </w:r>
    </w:p>
    <w:p w:rsidR="00C9541B" w:rsidRPr="0034019C" w:rsidRDefault="00C9541B" w:rsidP="00C9541B">
      <w:pPr>
        <w:rPr>
          <w:rFonts w:ascii="Tahoma" w:hAnsi="Tahoma" w:cs="Tahoma"/>
        </w:rPr>
      </w:pPr>
    </w:p>
    <w:p w:rsidR="00C9541B" w:rsidRPr="0034019C" w:rsidRDefault="00C9541B" w:rsidP="00C9541B">
      <w:pPr>
        <w:tabs>
          <w:tab w:val="left" w:pos="426"/>
        </w:tabs>
        <w:rPr>
          <w:rFonts w:ascii="Tahoma" w:hAnsi="Tahoma" w:cs="Tahoma"/>
        </w:rPr>
      </w:pPr>
      <w:r w:rsidRPr="0034019C">
        <w:rPr>
          <w:rFonts w:ascii="Tahoma" w:hAnsi="Tahoma" w:cs="Tahoma"/>
        </w:rPr>
        <w:t>..)</w:t>
      </w:r>
      <w:r w:rsidRPr="0034019C">
        <w:rPr>
          <w:rFonts w:ascii="Tahoma" w:hAnsi="Tahoma" w:cs="Tahoma"/>
        </w:rPr>
        <w:tab/>
        <w:t>...........................</w:t>
      </w:r>
      <w:r w:rsidRPr="0034019C">
        <w:rPr>
          <w:rFonts w:ascii="Tahoma" w:hAnsi="Tahoma" w:cs="Tahoma"/>
        </w:rPr>
        <w:tab/>
      </w:r>
      <w:r w:rsidRPr="0034019C">
        <w:rPr>
          <w:rFonts w:ascii="Tahoma" w:hAnsi="Tahoma" w:cs="Tahoma"/>
        </w:rPr>
        <w:tab/>
      </w:r>
      <w:r w:rsidRPr="0034019C">
        <w:rPr>
          <w:rFonts w:ascii="Tahoma" w:hAnsi="Tahoma" w:cs="Tahoma"/>
        </w:rPr>
        <w:tab/>
      </w:r>
      <w:r w:rsidRPr="0034019C">
        <w:rPr>
          <w:rFonts w:ascii="Tahoma" w:hAnsi="Tahoma" w:cs="Tahoma"/>
        </w:rPr>
        <w:tab/>
      </w:r>
      <w:r w:rsidRPr="0034019C">
        <w:rPr>
          <w:rFonts w:ascii="Tahoma" w:hAnsi="Tahoma" w:cs="Tahoma"/>
        </w:rPr>
        <w:tab/>
      </w:r>
    </w:p>
    <w:p w:rsidR="00C9541B" w:rsidRPr="009E09C7" w:rsidRDefault="00C9541B" w:rsidP="00C9541B">
      <w:pPr>
        <w:ind w:left="4320"/>
        <w:rPr>
          <w:rFonts w:ascii="Tahoma" w:hAnsi="Tahoma" w:cs="Tahoma"/>
        </w:rPr>
      </w:pPr>
    </w:p>
    <w:p w:rsidR="00C9541B" w:rsidRPr="00B86297" w:rsidRDefault="00C9541B" w:rsidP="00C9541B">
      <w:pPr>
        <w:ind w:left="432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992BDA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C76233" w:rsidRDefault="00C76233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76233" w:rsidRDefault="00C76233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4946D1" w:rsidRDefault="004946D1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4946D1" w:rsidRDefault="004946D1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4946D1" w:rsidRDefault="004946D1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4946D1" w:rsidRDefault="004946D1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4946D1" w:rsidRDefault="004946D1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4946D1" w:rsidRDefault="004946D1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4946D1" w:rsidRDefault="004946D1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4946D1" w:rsidRDefault="004946D1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4946D1" w:rsidRDefault="004946D1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4946D1" w:rsidRDefault="004946D1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4946D1" w:rsidRDefault="004946D1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4946D1" w:rsidRDefault="004946D1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BD784B" w:rsidRDefault="00BD784B" w:rsidP="004041B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92BDA" w:rsidRPr="00B86297" w:rsidRDefault="005215EB" w:rsidP="004041B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A816F1">
        <w:rPr>
          <w:rFonts w:ascii="Tahoma" w:hAnsi="Tahoma" w:cs="Tahoma"/>
          <w:b/>
          <w:bCs/>
          <w:sz w:val="20"/>
          <w:szCs w:val="20"/>
        </w:rPr>
        <w:t>11</w:t>
      </w:r>
      <w:r w:rsidR="00992BDA" w:rsidRPr="003D14FD">
        <w:rPr>
          <w:rFonts w:ascii="Tahoma" w:hAnsi="Tahoma" w:cs="Tahoma"/>
          <w:b/>
          <w:bCs/>
          <w:sz w:val="20"/>
          <w:szCs w:val="20"/>
        </w:rPr>
        <w:t xml:space="preserve"> do SIWZ</w:t>
      </w:r>
      <w:r w:rsidR="00992BDA" w:rsidRPr="00B86297">
        <w:rPr>
          <w:rFonts w:ascii="Tahoma" w:hAnsi="Tahoma" w:cs="Tahoma"/>
          <w:b/>
          <w:bCs/>
          <w:sz w:val="20"/>
        </w:rPr>
        <w:t xml:space="preserve">– wykaz </w:t>
      </w:r>
      <w:r w:rsidR="004946D1">
        <w:rPr>
          <w:rFonts w:ascii="Tahoma" w:hAnsi="Tahoma" w:cs="Tahoma"/>
          <w:b/>
          <w:bCs/>
          <w:sz w:val="20"/>
        </w:rPr>
        <w:t xml:space="preserve">usług </w:t>
      </w: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:rsidR="00992BDA" w:rsidRPr="00B86297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</w:t>
      </w:r>
      <w:r w:rsidR="00C9541B">
        <w:rPr>
          <w:rFonts w:ascii="Tahoma" w:hAnsi="Tahoma" w:cs="Tahoma"/>
          <w:b/>
          <w:bCs/>
          <w:color w:val="auto"/>
        </w:rPr>
        <w:t xml:space="preserve">USŁUG 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742677" w:rsidRPr="00A40FB3" w:rsidRDefault="00742677" w:rsidP="00742677">
      <w:pPr>
        <w:pStyle w:val="Style1"/>
        <w:ind w:left="142"/>
        <w:jc w:val="center"/>
        <w:rPr>
          <w:rFonts w:ascii="Tahoma" w:hAnsi="Tahoma" w:cs="Tahoma"/>
        </w:rPr>
      </w:pPr>
      <w:r w:rsidRPr="00A40FB3">
        <w:rPr>
          <w:rFonts w:ascii="Tahoma" w:hAnsi="Tahoma" w:cs="Tahoma"/>
          <w:b/>
          <w:sz w:val="28"/>
          <w:szCs w:val="28"/>
        </w:rPr>
        <w:t xml:space="preserve">„Odbieranie odpadów komunalnych od właścicieli nieruchomości zamieszkałych i niezamieszkałych z terenu Gminy Nysa </w:t>
      </w:r>
      <w:r w:rsidRPr="00A40FB3">
        <w:rPr>
          <w:rFonts w:ascii="Tahoma" w:hAnsi="Tahoma" w:cs="Tahoma"/>
          <w:b/>
          <w:sz w:val="28"/>
          <w:szCs w:val="28"/>
        </w:rPr>
        <w:br/>
        <w:t>i zagospodarowanie tych odpadów”</w:t>
      </w:r>
    </w:p>
    <w:p w:rsidR="004041BF" w:rsidRDefault="004041BF" w:rsidP="004041BF">
      <w:pPr>
        <w:jc w:val="both"/>
        <w:rPr>
          <w:rFonts w:ascii="Tahoma" w:hAnsi="Tahoma" w:cs="Tahoma"/>
          <w:b/>
        </w:rPr>
      </w:pPr>
    </w:p>
    <w:p w:rsidR="00742677" w:rsidRDefault="00742677" w:rsidP="004041BF">
      <w:pPr>
        <w:jc w:val="both"/>
        <w:rPr>
          <w:rFonts w:ascii="Tahoma" w:hAnsi="Tahoma" w:cs="Tahoma"/>
          <w:b/>
        </w:rPr>
      </w:pPr>
    </w:p>
    <w:p w:rsidR="00C9541B" w:rsidRPr="006357F1" w:rsidRDefault="00C9541B" w:rsidP="00C9541B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hAnsi="Tahoma" w:cs="Tahoma"/>
        </w:rPr>
      </w:pPr>
      <w:r w:rsidRPr="006357F1">
        <w:rPr>
          <w:rFonts w:ascii="Tahoma" w:hAnsi="Tahoma" w:cs="Tahoma"/>
        </w:rPr>
        <w:t xml:space="preserve">przedkładam/my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wraz z dowodami określającymi  czy usługi zostały wykonane lub są wykonywane należycie, </w:t>
      </w:r>
    </w:p>
    <w:p w:rsidR="00C9541B" w:rsidRPr="00193581" w:rsidRDefault="00C9541B" w:rsidP="00C9541B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hAnsi="Tahoma" w:cs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801"/>
        <w:gridCol w:w="2612"/>
        <w:gridCol w:w="1868"/>
        <w:gridCol w:w="1840"/>
      </w:tblGrid>
      <w:tr w:rsidR="00C9541B" w:rsidRPr="00193581" w:rsidTr="000C542D">
        <w:tc>
          <w:tcPr>
            <w:tcW w:w="446" w:type="dxa"/>
          </w:tcPr>
          <w:p w:rsidR="00C9541B" w:rsidRPr="00193581" w:rsidRDefault="00C9541B" w:rsidP="000C54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801" w:type="dxa"/>
          </w:tcPr>
          <w:p w:rsidR="00C9541B" w:rsidRPr="00193581" w:rsidRDefault="00C9541B" w:rsidP="000C54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 xml:space="preserve">Zamawiający/odbiorca na rzecz którego wykonano zamówienie  </w:t>
            </w:r>
          </w:p>
        </w:tc>
        <w:tc>
          <w:tcPr>
            <w:tcW w:w="2612" w:type="dxa"/>
          </w:tcPr>
          <w:p w:rsidR="00C9541B" w:rsidRPr="00193581" w:rsidRDefault="00C9541B" w:rsidP="000C54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 xml:space="preserve">Przedmiot zamówienia/ zakres usługi </w:t>
            </w:r>
          </w:p>
          <w:p w:rsidR="00C9541B" w:rsidRPr="00193581" w:rsidRDefault="00C9541B" w:rsidP="00C9541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C9541B" w:rsidRPr="00193581" w:rsidRDefault="00C9541B" w:rsidP="000C54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>Data wykonania</w:t>
            </w:r>
          </w:p>
        </w:tc>
        <w:tc>
          <w:tcPr>
            <w:tcW w:w="1840" w:type="dxa"/>
          </w:tcPr>
          <w:p w:rsidR="00C9541B" w:rsidRPr="00193581" w:rsidRDefault="00C9541B" w:rsidP="000C54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 xml:space="preserve">Wartość zamówienia brutto </w:t>
            </w:r>
          </w:p>
        </w:tc>
      </w:tr>
      <w:tr w:rsidR="00C9541B" w:rsidRPr="00193581" w:rsidTr="000C542D">
        <w:trPr>
          <w:trHeight w:val="465"/>
        </w:trPr>
        <w:tc>
          <w:tcPr>
            <w:tcW w:w="446" w:type="dxa"/>
          </w:tcPr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9541B" w:rsidRPr="00193581" w:rsidTr="000C542D">
        <w:tc>
          <w:tcPr>
            <w:tcW w:w="446" w:type="dxa"/>
          </w:tcPr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9541B" w:rsidRPr="00193581" w:rsidTr="000C542D">
        <w:tc>
          <w:tcPr>
            <w:tcW w:w="446" w:type="dxa"/>
          </w:tcPr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C9541B" w:rsidRPr="00193581" w:rsidRDefault="00C9541B" w:rsidP="000C542D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C9541B" w:rsidRPr="00193581" w:rsidRDefault="00C9541B" w:rsidP="00C9541B">
      <w:pPr>
        <w:adjustRightInd w:val="0"/>
        <w:rPr>
          <w:rFonts w:ascii="Tahoma" w:hAnsi="Tahoma" w:cs="Tahoma"/>
          <w:bCs/>
        </w:rPr>
      </w:pPr>
    </w:p>
    <w:p w:rsidR="00C9541B" w:rsidRPr="00193581" w:rsidRDefault="00C9541B" w:rsidP="00C9541B">
      <w:pPr>
        <w:adjustRightInd w:val="0"/>
        <w:rPr>
          <w:rFonts w:ascii="Tahoma" w:hAnsi="Tahoma" w:cs="Tahoma"/>
          <w:bCs/>
        </w:rPr>
      </w:pPr>
      <w:r w:rsidRPr="00193581">
        <w:rPr>
          <w:rFonts w:ascii="Tahoma" w:hAnsi="Tahoma" w:cs="Tahoma"/>
          <w:bCs/>
        </w:rPr>
        <w:t>Oświadczam/my*, że:</w:t>
      </w:r>
    </w:p>
    <w:p w:rsidR="00C9541B" w:rsidRPr="00193581" w:rsidRDefault="00C9541B" w:rsidP="00C9541B">
      <w:pPr>
        <w:adjustRightInd w:val="0"/>
        <w:rPr>
          <w:rFonts w:ascii="Tahoma" w:hAnsi="Tahoma" w:cs="Tahoma"/>
          <w:bCs/>
        </w:rPr>
      </w:pPr>
      <w:r w:rsidRPr="00193581">
        <w:rPr>
          <w:rFonts w:ascii="Tahoma" w:hAnsi="Tahoma" w:cs="Tahoma"/>
          <w:bCs/>
        </w:rPr>
        <w:t>a)</w:t>
      </w:r>
      <w:r w:rsidRPr="00193581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C9541B" w:rsidRPr="00193581" w:rsidRDefault="00C9541B" w:rsidP="00C9541B">
      <w:pPr>
        <w:adjustRightInd w:val="0"/>
        <w:jc w:val="both"/>
        <w:rPr>
          <w:rFonts w:ascii="Tahoma" w:hAnsi="Tahoma" w:cs="Tahoma"/>
        </w:rPr>
      </w:pPr>
      <w:r w:rsidRPr="00193581">
        <w:rPr>
          <w:rFonts w:ascii="Tahoma" w:hAnsi="Tahoma" w:cs="Tahoma"/>
          <w:bCs/>
        </w:rPr>
        <w:t>b)</w:t>
      </w:r>
      <w:r w:rsidRPr="00193581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:rsidR="00C9541B" w:rsidRPr="00193581" w:rsidRDefault="00C9541B" w:rsidP="00C9541B">
      <w:pPr>
        <w:pStyle w:val="Tekstpodstawowy"/>
        <w:spacing w:after="0"/>
        <w:rPr>
          <w:rFonts w:ascii="Tahoma" w:hAnsi="Tahoma" w:cs="Tahoma"/>
          <w:bCs/>
          <w:color w:val="auto"/>
          <w:sz w:val="20"/>
          <w:szCs w:val="20"/>
        </w:rPr>
      </w:pPr>
    </w:p>
    <w:p w:rsidR="00C9541B" w:rsidRDefault="00C9541B" w:rsidP="00C9541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9541B" w:rsidRDefault="00C9541B" w:rsidP="00C9541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9541B" w:rsidRDefault="00C9541B" w:rsidP="00C9541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9541B" w:rsidRDefault="00C9541B" w:rsidP="00C9541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9541B" w:rsidRPr="00B86297" w:rsidRDefault="00C9541B" w:rsidP="00C9541B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C9541B" w:rsidRDefault="00C9541B" w:rsidP="00C9541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9541B" w:rsidRDefault="00C9541B" w:rsidP="00C9541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9541B" w:rsidRPr="00010E12" w:rsidRDefault="00C9541B" w:rsidP="00C9541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9541B" w:rsidRPr="00B86297" w:rsidRDefault="00C9541B" w:rsidP="00C9541B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C9541B" w:rsidRDefault="00C9541B" w:rsidP="00C9541B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C9541B" w:rsidRDefault="00C9541B" w:rsidP="00C9541B">
      <w:pPr>
        <w:ind w:left="3969"/>
        <w:rPr>
          <w:rFonts w:ascii="Tahoma" w:hAnsi="Tahoma" w:cs="Tahoma"/>
          <w:sz w:val="16"/>
          <w:szCs w:val="16"/>
        </w:rPr>
      </w:pPr>
    </w:p>
    <w:p w:rsidR="00C9541B" w:rsidRDefault="00C9541B" w:rsidP="00C9541B">
      <w:pPr>
        <w:ind w:left="3969"/>
        <w:rPr>
          <w:rFonts w:ascii="Tahoma" w:hAnsi="Tahoma" w:cs="Tahoma"/>
          <w:sz w:val="16"/>
          <w:szCs w:val="16"/>
        </w:rPr>
      </w:pPr>
    </w:p>
    <w:p w:rsidR="00C9541B" w:rsidRDefault="00C9541B" w:rsidP="00C9541B">
      <w:pPr>
        <w:ind w:left="3969"/>
        <w:rPr>
          <w:rFonts w:ascii="Tahoma" w:hAnsi="Tahoma" w:cs="Tahoma"/>
          <w:sz w:val="16"/>
          <w:szCs w:val="16"/>
        </w:rPr>
      </w:pPr>
    </w:p>
    <w:p w:rsidR="00C9541B" w:rsidRDefault="00C9541B" w:rsidP="004041BF">
      <w:pPr>
        <w:jc w:val="both"/>
        <w:rPr>
          <w:rFonts w:ascii="Tahoma" w:hAnsi="Tahoma" w:cs="Tahoma"/>
          <w:b/>
        </w:rPr>
      </w:pP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4946D1" w:rsidRDefault="004946D1" w:rsidP="00992BDA">
      <w:pPr>
        <w:ind w:left="3969"/>
        <w:rPr>
          <w:rFonts w:ascii="Tahoma" w:hAnsi="Tahoma" w:cs="Tahoma"/>
          <w:sz w:val="16"/>
          <w:szCs w:val="16"/>
        </w:rPr>
      </w:pPr>
    </w:p>
    <w:p w:rsidR="004946D1" w:rsidRDefault="004946D1" w:rsidP="00992BDA">
      <w:pPr>
        <w:ind w:left="3969"/>
        <w:rPr>
          <w:rFonts w:ascii="Tahoma" w:hAnsi="Tahoma" w:cs="Tahoma"/>
          <w:sz w:val="16"/>
          <w:szCs w:val="16"/>
        </w:rPr>
      </w:pPr>
    </w:p>
    <w:p w:rsidR="00C9541B" w:rsidRDefault="00C9541B" w:rsidP="00992BDA">
      <w:pPr>
        <w:ind w:left="3969"/>
        <w:rPr>
          <w:rFonts w:ascii="Tahoma" w:hAnsi="Tahoma" w:cs="Tahoma"/>
          <w:sz w:val="16"/>
          <w:szCs w:val="16"/>
        </w:rPr>
      </w:pPr>
    </w:p>
    <w:p w:rsidR="00C9541B" w:rsidRDefault="00C9541B" w:rsidP="00992BDA">
      <w:pPr>
        <w:ind w:left="3969"/>
        <w:rPr>
          <w:rFonts w:ascii="Tahoma" w:hAnsi="Tahoma" w:cs="Tahoma"/>
          <w:sz w:val="16"/>
          <w:szCs w:val="16"/>
        </w:rPr>
      </w:pPr>
    </w:p>
    <w:p w:rsidR="00C9541B" w:rsidRDefault="00C9541B" w:rsidP="00992BDA">
      <w:pPr>
        <w:ind w:left="3969"/>
        <w:rPr>
          <w:rFonts w:ascii="Tahoma" w:hAnsi="Tahoma" w:cs="Tahoma"/>
          <w:sz w:val="16"/>
          <w:szCs w:val="16"/>
        </w:rPr>
      </w:pPr>
    </w:p>
    <w:p w:rsidR="00C9541B" w:rsidRPr="00B86297" w:rsidRDefault="00C9541B" w:rsidP="00C9541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A816F1">
        <w:rPr>
          <w:rFonts w:ascii="Tahoma" w:hAnsi="Tahoma" w:cs="Tahoma"/>
          <w:b/>
          <w:bCs/>
          <w:sz w:val="20"/>
          <w:szCs w:val="20"/>
        </w:rPr>
        <w:t>12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</w:t>
      </w:r>
      <w:r w:rsidRPr="00B86297">
        <w:rPr>
          <w:rFonts w:ascii="Tahoma" w:hAnsi="Tahoma" w:cs="Tahoma"/>
          <w:b/>
          <w:bCs/>
          <w:sz w:val="20"/>
        </w:rPr>
        <w:t xml:space="preserve">– wykaz </w:t>
      </w:r>
      <w:r>
        <w:rPr>
          <w:rFonts w:ascii="Tahoma" w:hAnsi="Tahoma" w:cs="Tahoma"/>
          <w:b/>
          <w:bCs/>
          <w:sz w:val="20"/>
        </w:rPr>
        <w:t xml:space="preserve">usług </w:t>
      </w:r>
    </w:p>
    <w:p w:rsidR="00C9541B" w:rsidRDefault="00C9541B" w:rsidP="00C9541B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C9541B" w:rsidRDefault="00C9541B" w:rsidP="00C9541B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C9541B" w:rsidRPr="00B86297" w:rsidRDefault="00C9541B" w:rsidP="00C9541B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C9541B" w:rsidRDefault="00C9541B" w:rsidP="00C9541B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:rsidR="00C9541B" w:rsidRDefault="00C9541B" w:rsidP="00C9541B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:rsidR="00C9541B" w:rsidRPr="00706FFD" w:rsidRDefault="00C9541B" w:rsidP="00A816F1">
      <w:pPr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:rsidR="00C9541B" w:rsidRPr="00706FFD" w:rsidRDefault="00C9541B" w:rsidP="00C9541B">
      <w:pPr>
        <w:pStyle w:val="Tekstpodstawowy"/>
        <w:jc w:val="center"/>
        <w:rPr>
          <w:rFonts w:ascii="Tahoma" w:hAnsi="Tahoma" w:cs="Tahoma"/>
          <w:b/>
          <w:bCs/>
        </w:rPr>
      </w:pPr>
    </w:p>
    <w:p w:rsidR="00C9541B" w:rsidRPr="00706FFD" w:rsidRDefault="00C9541B" w:rsidP="00C9541B">
      <w:pPr>
        <w:pStyle w:val="Tekstpodstawowy"/>
        <w:jc w:val="center"/>
        <w:rPr>
          <w:rFonts w:ascii="Tahoma" w:hAnsi="Tahoma" w:cs="Tahoma"/>
          <w:b/>
          <w:bCs/>
        </w:rPr>
      </w:pPr>
      <w:r w:rsidRPr="00706FFD">
        <w:rPr>
          <w:rFonts w:ascii="Tahoma" w:hAnsi="Tahoma" w:cs="Tahoma"/>
          <w:b/>
          <w:bCs/>
        </w:rPr>
        <w:t xml:space="preserve">WYKAZ </w:t>
      </w:r>
      <w:r w:rsidRPr="00706FFD">
        <w:rPr>
          <w:rFonts w:ascii="Tahoma" w:hAnsi="Tahoma" w:cs="Tahoma"/>
          <w:b/>
        </w:rPr>
        <w:t xml:space="preserve"> NARZĘDZI, URZĄDZEŃ TECHNICZNYCH</w:t>
      </w:r>
    </w:p>
    <w:p w:rsidR="00C9541B" w:rsidRPr="00706FFD" w:rsidRDefault="00C9541B" w:rsidP="00C9541B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</w:p>
    <w:p w:rsidR="00C9541B" w:rsidRPr="00706FFD" w:rsidRDefault="00C9541B" w:rsidP="00C9541B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706FFD">
        <w:rPr>
          <w:rFonts w:ascii="Tahoma" w:hAnsi="Tahoma" w:cs="Tahoma"/>
          <w:b w:val="0"/>
          <w:bCs w:val="0"/>
        </w:rPr>
        <w:t xml:space="preserve">Przystępując do udziału w postępowaniu o udzielenie zamówienia publicznego na </w:t>
      </w:r>
    </w:p>
    <w:p w:rsidR="00A816F1" w:rsidRPr="00A40FB3" w:rsidRDefault="00A816F1" w:rsidP="00A816F1">
      <w:pPr>
        <w:pStyle w:val="Style1"/>
        <w:ind w:left="142"/>
        <w:jc w:val="center"/>
        <w:rPr>
          <w:rFonts w:ascii="Tahoma" w:hAnsi="Tahoma" w:cs="Tahoma"/>
        </w:rPr>
      </w:pPr>
      <w:r w:rsidRPr="00A40FB3">
        <w:rPr>
          <w:rFonts w:ascii="Tahoma" w:hAnsi="Tahoma" w:cs="Tahoma"/>
          <w:b/>
          <w:sz w:val="28"/>
          <w:szCs w:val="28"/>
        </w:rPr>
        <w:t xml:space="preserve">„Odbieranie odpadów komunalnych od właścicieli nieruchomości zamieszkałych i niezamieszkałych z terenu Gminy Nysa </w:t>
      </w:r>
      <w:r w:rsidRPr="00A40FB3">
        <w:rPr>
          <w:rFonts w:ascii="Tahoma" w:hAnsi="Tahoma" w:cs="Tahoma"/>
          <w:b/>
          <w:sz w:val="28"/>
          <w:szCs w:val="28"/>
        </w:rPr>
        <w:br/>
        <w:t>i zagospodarowanie tych odpadów”</w:t>
      </w:r>
    </w:p>
    <w:p w:rsidR="00C9541B" w:rsidRPr="006C5D1E" w:rsidRDefault="00C9541B" w:rsidP="00C9541B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706FFD">
        <w:rPr>
          <w:rFonts w:ascii="Tahoma" w:hAnsi="Tahoma" w:cs="Tahoma"/>
          <w:bCs/>
          <w:sz w:val="22"/>
          <w:szCs w:val="22"/>
        </w:rPr>
        <w:t>przekładam/y wykaz</w:t>
      </w:r>
      <w:r w:rsidRPr="006C5D1E">
        <w:rPr>
          <w:rFonts w:ascii="Tahoma" w:hAnsi="Tahoma" w:cs="Tahoma"/>
          <w:sz w:val="20"/>
          <w:szCs w:val="20"/>
        </w:rPr>
        <w:t xml:space="preserve"> narzędzi, wyposażenia zakładu i urządzeń technicznych dostępnych wykonawcy usług w celu wykonania zamówienia wraz z informacją o podstawie do dysponowania tymi zasobami;</w:t>
      </w:r>
    </w:p>
    <w:p w:rsidR="00C9541B" w:rsidRPr="00706FFD" w:rsidRDefault="00C9541B" w:rsidP="00C9541B">
      <w:pPr>
        <w:pStyle w:val="Tekstpodstawowy"/>
        <w:rPr>
          <w:rFonts w:ascii="Tahoma" w:hAnsi="Tahoma" w:cs="Tahoma"/>
          <w:sz w:val="16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091"/>
        <w:gridCol w:w="4091"/>
      </w:tblGrid>
      <w:tr w:rsidR="00C9541B" w:rsidRPr="00706FFD" w:rsidTr="000C542D">
        <w:trPr>
          <w:jc w:val="center"/>
        </w:trPr>
        <w:tc>
          <w:tcPr>
            <w:tcW w:w="85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FFD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FF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Opis posiadanego sprzętu </w:t>
            </w: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Informacja o podstawie dysponowania </w:t>
            </w:r>
          </w:p>
        </w:tc>
      </w:tr>
      <w:tr w:rsidR="00C9541B" w:rsidRPr="00706FFD" w:rsidTr="000C542D">
        <w:trPr>
          <w:jc w:val="center"/>
        </w:trPr>
        <w:tc>
          <w:tcPr>
            <w:tcW w:w="85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541B" w:rsidRPr="00706FFD" w:rsidTr="000C542D">
        <w:trPr>
          <w:jc w:val="center"/>
        </w:trPr>
        <w:tc>
          <w:tcPr>
            <w:tcW w:w="85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541B" w:rsidRPr="00706FFD" w:rsidTr="000C542D">
        <w:trPr>
          <w:jc w:val="center"/>
        </w:trPr>
        <w:tc>
          <w:tcPr>
            <w:tcW w:w="85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541B" w:rsidRPr="00706FFD" w:rsidTr="000C542D">
        <w:trPr>
          <w:jc w:val="center"/>
        </w:trPr>
        <w:tc>
          <w:tcPr>
            <w:tcW w:w="85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541B" w:rsidRPr="00706FFD" w:rsidTr="000C542D">
        <w:trPr>
          <w:jc w:val="center"/>
        </w:trPr>
        <w:tc>
          <w:tcPr>
            <w:tcW w:w="85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541B" w:rsidRPr="00706FFD" w:rsidTr="000C542D">
        <w:trPr>
          <w:jc w:val="center"/>
        </w:trPr>
        <w:tc>
          <w:tcPr>
            <w:tcW w:w="85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541B" w:rsidRPr="00706FFD" w:rsidTr="000C542D">
        <w:trPr>
          <w:jc w:val="center"/>
        </w:trPr>
        <w:tc>
          <w:tcPr>
            <w:tcW w:w="85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541B" w:rsidRPr="00706FFD" w:rsidTr="000C542D">
        <w:trPr>
          <w:jc w:val="center"/>
        </w:trPr>
        <w:tc>
          <w:tcPr>
            <w:tcW w:w="85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541B" w:rsidRPr="00706FFD" w:rsidTr="000C542D">
        <w:trPr>
          <w:jc w:val="center"/>
        </w:trPr>
        <w:tc>
          <w:tcPr>
            <w:tcW w:w="85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541B" w:rsidRPr="00706FFD" w:rsidTr="000C542D">
        <w:trPr>
          <w:jc w:val="center"/>
        </w:trPr>
        <w:tc>
          <w:tcPr>
            <w:tcW w:w="85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541B" w:rsidRPr="00706FFD" w:rsidTr="000C542D">
        <w:trPr>
          <w:jc w:val="center"/>
        </w:trPr>
        <w:tc>
          <w:tcPr>
            <w:tcW w:w="85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C9541B" w:rsidRPr="00706FFD" w:rsidRDefault="00C9541B" w:rsidP="000C542D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9541B" w:rsidRPr="00706FFD" w:rsidRDefault="00C9541B" w:rsidP="00C9541B">
      <w:pPr>
        <w:pStyle w:val="Tekstpodstawowy"/>
        <w:jc w:val="right"/>
        <w:rPr>
          <w:rFonts w:ascii="Tahoma" w:hAnsi="Tahoma" w:cs="Tahoma"/>
          <w:b/>
          <w:bCs/>
          <w:sz w:val="20"/>
          <w:szCs w:val="20"/>
        </w:rPr>
      </w:pPr>
    </w:p>
    <w:p w:rsidR="00C9541B" w:rsidRPr="00706FFD" w:rsidRDefault="00C9541B" w:rsidP="00C9541B">
      <w:pPr>
        <w:pStyle w:val="Tekstpodstawowy"/>
        <w:rPr>
          <w:rFonts w:ascii="Tahoma" w:hAnsi="Tahoma" w:cs="Tahoma"/>
          <w:sz w:val="16"/>
          <w:szCs w:val="20"/>
        </w:rPr>
      </w:pPr>
    </w:p>
    <w:p w:rsidR="00C9541B" w:rsidRPr="00706FFD" w:rsidRDefault="00C9541B" w:rsidP="00C9541B">
      <w:pPr>
        <w:pStyle w:val="Tekstpodstawowy"/>
        <w:rPr>
          <w:rFonts w:ascii="Tahoma" w:hAnsi="Tahoma" w:cs="Tahoma"/>
          <w:sz w:val="16"/>
          <w:szCs w:val="20"/>
        </w:rPr>
      </w:pPr>
    </w:p>
    <w:p w:rsidR="00C9541B" w:rsidRPr="00706FFD" w:rsidRDefault="00C9541B" w:rsidP="00C9541B">
      <w:pPr>
        <w:pStyle w:val="Tekstpodstawowy"/>
        <w:rPr>
          <w:rFonts w:ascii="Tahoma" w:hAnsi="Tahoma" w:cs="Tahoma"/>
          <w:sz w:val="16"/>
          <w:szCs w:val="20"/>
        </w:rPr>
      </w:pPr>
    </w:p>
    <w:p w:rsidR="00C9541B" w:rsidRPr="00706FFD" w:rsidRDefault="00C9541B" w:rsidP="00C9541B">
      <w:pPr>
        <w:pStyle w:val="Tekstpodstawowy"/>
        <w:rPr>
          <w:rFonts w:ascii="Tahoma" w:hAnsi="Tahoma" w:cs="Tahoma"/>
          <w:sz w:val="16"/>
          <w:szCs w:val="20"/>
        </w:rPr>
      </w:pPr>
      <w:r w:rsidRPr="00706FFD">
        <w:rPr>
          <w:rFonts w:ascii="Tahoma" w:hAnsi="Tahoma" w:cs="Tahoma"/>
          <w:sz w:val="16"/>
          <w:szCs w:val="20"/>
        </w:rPr>
        <w:t>...................................., dnia .....................................</w:t>
      </w:r>
    </w:p>
    <w:p w:rsidR="00C9541B" w:rsidRPr="00706FFD" w:rsidRDefault="00C9541B" w:rsidP="00C9541B">
      <w:pPr>
        <w:pStyle w:val="Tekstpodstawowy"/>
        <w:rPr>
          <w:rFonts w:ascii="Tahoma" w:hAnsi="Tahoma" w:cs="Tahoma"/>
          <w:sz w:val="16"/>
          <w:szCs w:val="20"/>
        </w:rPr>
      </w:pPr>
      <w:r w:rsidRPr="00706FFD">
        <w:rPr>
          <w:rFonts w:ascii="Tahoma" w:hAnsi="Tahoma" w:cs="Tahoma"/>
          <w:sz w:val="16"/>
          <w:szCs w:val="20"/>
        </w:rPr>
        <w:t xml:space="preserve">        </w:t>
      </w:r>
      <w:r w:rsidRPr="00706FFD">
        <w:rPr>
          <w:rFonts w:ascii="Tahoma" w:hAnsi="Tahoma" w:cs="Tahoma"/>
          <w:sz w:val="16"/>
          <w:szCs w:val="20"/>
        </w:rPr>
        <w:tab/>
      </w:r>
      <w:r w:rsidRPr="00706FFD">
        <w:rPr>
          <w:rFonts w:ascii="Tahoma" w:hAnsi="Tahoma" w:cs="Tahoma"/>
          <w:sz w:val="16"/>
          <w:szCs w:val="20"/>
        </w:rPr>
        <w:tab/>
      </w:r>
      <w:r w:rsidRPr="00706FFD">
        <w:rPr>
          <w:rFonts w:ascii="Tahoma" w:hAnsi="Tahoma" w:cs="Tahoma"/>
          <w:sz w:val="16"/>
          <w:szCs w:val="20"/>
        </w:rPr>
        <w:tab/>
      </w:r>
      <w:r w:rsidRPr="00706FFD">
        <w:rPr>
          <w:rFonts w:ascii="Tahoma" w:hAnsi="Tahoma" w:cs="Tahoma"/>
          <w:sz w:val="16"/>
          <w:szCs w:val="20"/>
        </w:rPr>
        <w:tab/>
      </w:r>
      <w:r w:rsidRPr="00706FFD">
        <w:rPr>
          <w:rFonts w:ascii="Tahoma" w:hAnsi="Tahoma" w:cs="Tahoma"/>
          <w:sz w:val="16"/>
          <w:szCs w:val="20"/>
        </w:rPr>
        <w:tab/>
      </w:r>
      <w:r w:rsidRPr="00706FFD">
        <w:rPr>
          <w:rFonts w:ascii="Tahoma" w:hAnsi="Tahoma" w:cs="Tahoma"/>
          <w:sz w:val="16"/>
          <w:szCs w:val="20"/>
        </w:rPr>
        <w:tab/>
      </w:r>
      <w:r w:rsidRPr="00706FFD">
        <w:rPr>
          <w:rFonts w:ascii="Tahoma" w:hAnsi="Tahoma" w:cs="Tahoma"/>
          <w:sz w:val="16"/>
          <w:szCs w:val="20"/>
        </w:rPr>
        <w:tab/>
      </w:r>
      <w:r w:rsidRPr="00706FFD">
        <w:rPr>
          <w:rFonts w:ascii="Tahoma" w:hAnsi="Tahoma" w:cs="Tahoma"/>
          <w:sz w:val="16"/>
          <w:szCs w:val="20"/>
        </w:rPr>
        <w:tab/>
      </w:r>
      <w:r w:rsidRPr="00706FFD">
        <w:rPr>
          <w:rFonts w:ascii="Tahoma" w:hAnsi="Tahoma" w:cs="Tahoma"/>
          <w:sz w:val="16"/>
          <w:szCs w:val="20"/>
        </w:rPr>
        <w:tab/>
      </w:r>
      <w:r w:rsidRPr="00706FFD">
        <w:rPr>
          <w:rFonts w:ascii="Tahoma" w:hAnsi="Tahoma" w:cs="Tahoma"/>
          <w:sz w:val="16"/>
          <w:szCs w:val="20"/>
        </w:rPr>
        <w:tab/>
        <w:t xml:space="preserve">      </w:t>
      </w:r>
    </w:p>
    <w:p w:rsidR="00C9541B" w:rsidRPr="00706FFD" w:rsidRDefault="00C9541B" w:rsidP="00C9541B">
      <w:pPr>
        <w:pStyle w:val="Tekstpodstawowy"/>
        <w:rPr>
          <w:rFonts w:ascii="Tahoma" w:hAnsi="Tahoma" w:cs="Tahoma"/>
          <w:sz w:val="16"/>
          <w:szCs w:val="20"/>
        </w:rPr>
      </w:pPr>
      <w:r w:rsidRPr="00706FFD">
        <w:rPr>
          <w:rFonts w:ascii="Tahoma" w:hAnsi="Tahoma" w:cs="Tahoma"/>
          <w:sz w:val="16"/>
          <w:szCs w:val="20"/>
        </w:rPr>
        <w:t xml:space="preserve">                                                                                                                  ............................................................................</w:t>
      </w:r>
    </w:p>
    <w:p w:rsidR="00C9541B" w:rsidRPr="00706FFD" w:rsidRDefault="00C9541B" w:rsidP="00C9541B">
      <w:pPr>
        <w:pStyle w:val="Tekstpodstawowy"/>
        <w:spacing w:after="0"/>
        <w:rPr>
          <w:rFonts w:ascii="Tahoma" w:hAnsi="Tahoma" w:cs="Tahoma"/>
          <w:sz w:val="16"/>
          <w:szCs w:val="20"/>
        </w:rPr>
      </w:pPr>
      <w:r w:rsidRPr="00706FFD">
        <w:rPr>
          <w:rFonts w:ascii="Tahoma" w:hAnsi="Tahoma" w:cs="Tahoma"/>
          <w:sz w:val="16"/>
          <w:szCs w:val="20"/>
        </w:rPr>
        <w:tab/>
      </w:r>
      <w:r w:rsidRPr="00706FFD">
        <w:rPr>
          <w:rFonts w:ascii="Tahoma" w:hAnsi="Tahoma" w:cs="Tahoma"/>
          <w:sz w:val="16"/>
          <w:szCs w:val="20"/>
        </w:rPr>
        <w:tab/>
      </w:r>
      <w:r w:rsidRPr="00706FFD">
        <w:rPr>
          <w:rFonts w:ascii="Tahoma" w:hAnsi="Tahoma" w:cs="Tahoma"/>
          <w:sz w:val="16"/>
          <w:szCs w:val="20"/>
        </w:rPr>
        <w:tab/>
      </w:r>
      <w:r w:rsidRPr="00706FFD">
        <w:rPr>
          <w:rFonts w:ascii="Tahoma" w:hAnsi="Tahoma" w:cs="Tahoma"/>
          <w:sz w:val="16"/>
          <w:szCs w:val="20"/>
        </w:rPr>
        <w:tab/>
      </w:r>
      <w:r w:rsidRPr="00706FFD">
        <w:rPr>
          <w:rFonts w:ascii="Tahoma" w:hAnsi="Tahoma" w:cs="Tahoma"/>
          <w:sz w:val="16"/>
          <w:szCs w:val="20"/>
        </w:rPr>
        <w:tab/>
      </w:r>
      <w:r w:rsidRPr="00706FFD">
        <w:rPr>
          <w:rFonts w:ascii="Tahoma" w:hAnsi="Tahoma" w:cs="Tahoma"/>
          <w:sz w:val="16"/>
          <w:szCs w:val="20"/>
        </w:rPr>
        <w:tab/>
      </w:r>
      <w:r w:rsidRPr="00706FFD">
        <w:rPr>
          <w:rFonts w:ascii="Tahoma" w:hAnsi="Tahoma" w:cs="Tahoma"/>
          <w:sz w:val="16"/>
          <w:szCs w:val="20"/>
        </w:rPr>
        <w:tab/>
      </w:r>
      <w:r w:rsidRPr="00706FFD">
        <w:rPr>
          <w:rFonts w:ascii="Tahoma" w:hAnsi="Tahoma" w:cs="Tahoma"/>
          <w:sz w:val="16"/>
          <w:szCs w:val="20"/>
        </w:rPr>
        <w:tab/>
      </w:r>
      <w:r w:rsidRPr="00706FFD">
        <w:rPr>
          <w:rFonts w:ascii="Tahoma" w:hAnsi="Tahoma" w:cs="Tahoma"/>
          <w:sz w:val="16"/>
          <w:szCs w:val="20"/>
        </w:rPr>
        <w:tab/>
        <w:t xml:space="preserve">podpis osoby/ </w:t>
      </w:r>
      <w:proofErr w:type="spellStart"/>
      <w:r w:rsidRPr="00706FFD">
        <w:rPr>
          <w:rFonts w:ascii="Tahoma" w:hAnsi="Tahoma" w:cs="Tahoma"/>
          <w:sz w:val="16"/>
          <w:szCs w:val="20"/>
        </w:rPr>
        <w:t>ób</w:t>
      </w:r>
      <w:proofErr w:type="spellEnd"/>
      <w:r w:rsidRPr="00706FFD">
        <w:rPr>
          <w:rFonts w:ascii="Tahoma" w:hAnsi="Tahoma" w:cs="Tahoma"/>
          <w:sz w:val="16"/>
          <w:szCs w:val="20"/>
        </w:rPr>
        <w:t xml:space="preserve"> uprawnionej /</w:t>
      </w:r>
      <w:proofErr w:type="spellStart"/>
      <w:r w:rsidRPr="00706FFD">
        <w:rPr>
          <w:rFonts w:ascii="Tahoma" w:hAnsi="Tahoma" w:cs="Tahoma"/>
          <w:sz w:val="16"/>
          <w:szCs w:val="20"/>
        </w:rPr>
        <w:t>ych</w:t>
      </w:r>
      <w:proofErr w:type="spellEnd"/>
    </w:p>
    <w:p w:rsidR="00C9541B" w:rsidRPr="00706FFD" w:rsidRDefault="00C9541B" w:rsidP="00C9541B">
      <w:pPr>
        <w:pStyle w:val="Tekstpodstawowy"/>
        <w:spacing w:after="0"/>
        <w:ind w:left="5040" w:firstLine="720"/>
        <w:rPr>
          <w:rFonts w:ascii="Tahoma" w:hAnsi="Tahoma" w:cs="Tahoma"/>
          <w:sz w:val="16"/>
          <w:szCs w:val="20"/>
        </w:rPr>
      </w:pPr>
      <w:r w:rsidRPr="00706FFD">
        <w:rPr>
          <w:rFonts w:ascii="Tahoma" w:hAnsi="Tahoma" w:cs="Tahoma"/>
          <w:sz w:val="16"/>
          <w:szCs w:val="20"/>
        </w:rPr>
        <w:t xml:space="preserve">                  do reprezentowania Wykonawcy  </w:t>
      </w:r>
    </w:p>
    <w:p w:rsidR="00C9541B" w:rsidRPr="00706FFD" w:rsidRDefault="00C9541B" w:rsidP="00C9541B">
      <w:pPr>
        <w:pStyle w:val="Tekstpodstawowy"/>
        <w:spacing w:after="0"/>
        <w:ind w:left="5040" w:firstLine="720"/>
        <w:rPr>
          <w:rFonts w:ascii="Tahoma" w:hAnsi="Tahoma" w:cs="Tahoma"/>
          <w:sz w:val="16"/>
          <w:szCs w:val="20"/>
        </w:rPr>
      </w:pPr>
    </w:p>
    <w:p w:rsidR="00C9541B" w:rsidRPr="00706FFD" w:rsidRDefault="00C9541B" w:rsidP="00C9541B">
      <w:pPr>
        <w:pStyle w:val="Tekstpodstawowy"/>
        <w:spacing w:after="0"/>
        <w:ind w:left="5040" w:firstLine="720"/>
        <w:rPr>
          <w:rFonts w:ascii="Tahoma" w:hAnsi="Tahoma" w:cs="Tahoma"/>
          <w:sz w:val="16"/>
          <w:szCs w:val="20"/>
        </w:rPr>
      </w:pPr>
    </w:p>
    <w:p w:rsidR="00C9541B" w:rsidRPr="00706FFD" w:rsidRDefault="00C9541B" w:rsidP="00C9541B">
      <w:pPr>
        <w:pStyle w:val="Tekstpodstawowy"/>
        <w:spacing w:after="0"/>
        <w:ind w:left="5040" w:firstLine="720"/>
        <w:rPr>
          <w:rFonts w:ascii="Tahoma" w:hAnsi="Tahoma" w:cs="Tahoma"/>
          <w:sz w:val="16"/>
          <w:szCs w:val="20"/>
        </w:rPr>
      </w:pPr>
    </w:p>
    <w:p w:rsidR="00C9541B" w:rsidRPr="00706FFD" w:rsidRDefault="00C9541B" w:rsidP="00C9541B">
      <w:pPr>
        <w:pStyle w:val="Tekstpodstawowy"/>
        <w:spacing w:after="0"/>
        <w:ind w:left="5040" w:firstLine="720"/>
        <w:rPr>
          <w:rFonts w:ascii="Tahoma" w:hAnsi="Tahoma" w:cs="Tahoma"/>
          <w:sz w:val="16"/>
          <w:szCs w:val="20"/>
        </w:rPr>
      </w:pPr>
    </w:p>
    <w:p w:rsidR="00C9541B" w:rsidRPr="00706FFD" w:rsidRDefault="00C9541B" w:rsidP="00C9541B">
      <w:pPr>
        <w:pStyle w:val="Tekstpodstawowy"/>
        <w:jc w:val="right"/>
        <w:rPr>
          <w:rFonts w:ascii="Tahoma" w:hAnsi="Tahoma" w:cs="Tahoma"/>
          <w:b/>
          <w:bCs/>
          <w:sz w:val="20"/>
          <w:szCs w:val="20"/>
        </w:rPr>
      </w:pPr>
    </w:p>
    <w:p w:rsidR="00C9541B" w:rsidRPr="00193581" w:rsidRDefault="00C9541B" w:rsidP="00C9541B">
      <w:pPr>
        <w:pStyle w:val="Tekstpodstawowy"/>
        <w:spacing w:after="0"/>
        <w:rPr>
          <w:rFonts w:ascii="Tahoma" w:hAnsi="Tahoma" w:cs="Tahoma"/>
          <w:bCs/>
          <w:color w:val="auto"/>
          <w:sz w:val="20"/>
          <w:szCs w:val="20"/>
        </w:rPr>
      </w:pPr>
    </w:p>
    <w:p w:rsidR="00C9541B" w:rsidRDefault="00C9541B" w:rsidP="00C9541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9541B" w:rsidRDefault="00C9541B" w:rsidP="00C9541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9541B" w:rsidRDefault="00C9541B" w:rsidP="00C9541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 w:rsidR="00742677">
        <w:rPr>
          <w:rFonts w:ascii="Tahoma" w:hAnsi="Tahoma" w:cs="Tahoma"/>
          <w:b/>
          <w:bCs/>
        </w:rPr>
        <w:t>13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4041BF" w:rsidRPr="00935FA9" w:rsidRDefault="004041BF" w:rsidP="004041BF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742677" w:rsidRPr="00A40FB3" w:rsidRDefault="008811AF" w:rsidP="00742677">
      <w:pPr>
        <w:pStyle w:val="Style1"/>
        <w:ind w:left="142"/>
        <w:jc w:val="center"/>
        <w:rPr>
          <w:rFonts w:ascii="Tahoma" w:hAnsi="Tahoma" w:cs="Tahoma"/>
        </w:rPr>
      </w:pPr>
      <w:r w:rsidRPr="00AA7DFD">
        <w:rPr>
          <w:b/>
          <w:bCs/>
        </w:rPr>
        <w:t>"</w:t>
      </w:r>
      <w:r w:rsidR="00742677" w:rsidRPr="00A40FB3">
        <w:rPr>
          <w:rFonts w:ascii="Tahoma" w:hAnsi="Tahoma" w:cs="Tahoma"/>
          <w:b/>
          <w:sz w:val="28"/>
          <w:szCs w:val="28"/>
        </w:rPr>
        <w:t xml:space="preserve">„Odbieranie odpadów komunalnych od właścicieli nieruchomości zamieszkałych i niezamieszkałych z terenu Gminy Nysa </w:t>
      </w:r>
      <w:r w:rsidR="00742677" w:rsidRPr="00A40FB3">
        <w:rPr>
          <w:rFonts w:ascii="Tahoma" w:hAnsi="Tahoma" w:cs="Tahoma"/>
          <w:b/>
          <w:sz w:val="28"/>
          <w:szCs w:val="28"/>
        </w:rPr>
        <w:br/>
        <w:t>i zagospodarowanie tych odpadów”</w:t>
      </w:r>
    </w:p>
    <w:p w:rsidR="001A5396" w:rsidRDefault="001A5396" w:rsidP="00742677">
      <w:pPr>
        <w:adjustRightInd w:val="0"/>
        <w:jc w:val="center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5C6810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6233" w:rsidRDefault="00C76233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6233" w:rsidRDefault="00C76233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8811AF" w:rsidRDefault="008811AF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6233" w:rsidRPr="000636BA" w:rsidRDefault="00C76233" w:rsidP="00C76233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lastRenderedPageBreak/>
        <w:t xml:space="preserve">Załącznik Nr </w:t>
      </w:r>
      <w:r w:rsidR="00742677">
        <w:rPr>
          <w:rFonts w:ascii="Tahoma" w:hAnsi="Tahoma" w:cs="Tahoma"/>
          <w:b/>
          <w:bCs/>
        </w:rPr>
        <w:t>14</w:t>
      </w:r>
      <w:r w:rsidRPr="000636BA">
        <w:rPr>
          <w:rFonts w:ascii="Tahoma" w:hAnsi="Tahoma" w:cs="Tahoma"/>
          <w:b/>
          <w:bCs/>
        </w:rPr>
        <w:t xml:space="preserve"> do SIWZ – zobowiązanie </w:t>
      </w:r>
    </w:p>
    <w:p w:rsidR="00C76233" w:rsidRPr="000636BA" w:rsidRDefault="00C76233" w:rsidP="00C76233">
      <w:pPr>
        <w:pStyle w:val="Nagwek2"/>
        <w:numPr>
          <w:ilvl w:val="0"/>
          <w:numId w:val="0"/>
        </w:numPr>
        <w:spacing w:line="276" w:lineRule="auto"/>
        <w:rPr>
          <w:rFonts w:ascii="Tahoma" w:hAnsi="Tahoma" w:cs="Tahoma"/>
          <w:sz w:val="18"/>
          <w:szCs w:val="18"/>
        </w:rPr>
      </w:pPr>
    </w:p>
    <w:p w:rsidR="00C76233" w:rsidRPr="000636BA" w:rsidRDefault="00C76233" w:rsidP="00C76233">
      <w:pPr>
        <w:pStyle w:val="Nagwek2"/>
        <w:numPr>
          <w:ilvl w:val="0"/>
          <w:numId w:val="0"/>
        </w:numPr>
        <w:spacing w:line="276" w:lineRule="auto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ab/>
        <w:t xml:space="preserve">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6759"/>
      </w:tblGrid>
      <w:tr w:rsidR="00C76233" w:rsidRPr="000636BA" w:rsidTr="00BC5CA4">
        <w:trPr>
          <w:trHeight w:val="1192"/>
        </w:trPr>
        <w:tc>
          <w:tcPr>
            <w:tcW w:w="1685" w:type="pct"/>
            <w:shd w:val="clear" w:color="auto" w:fill="auto"/>
          </w:tcPr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36BA">
              <w:rPr>
                <w:rFonts w:ascii="Tahoma" w:hAnsi="Tahoma" w:cs="Tahoma"/>
                <w:i/>
                <w:iCs/>
                <w:sz w:val="18"/>
                <w:szCs w:val="18"/>
              </w:rPr>
              <w:br/>
            </w:r>
            <w:r w:rsidRPr="000636BA">
              <w:rPr>
                <w:rFonts w:ascii="Tahoma" w:hAnsi="Tahoma" w:cs="Tahoma"/>
                <w:i/>
                <w:iCs/>
                <w:sz w:val="16"/>
                <w:szCs w:val="16"/>
              </w:rPr>
              <w:t>Firma (nazwa) i adres Wykonawcy/pieczęć</w:t>
            </w:r>
          </w:p>
        </w:tc>
        <w:tc>
          <w:tcPr>
            <w:tcW w:w="3315" w:type="pct"/>
            <w:shd w:val="clear" w:color="auto" w:fill="C0C0C0"/>
          </w:tcPr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ZOBOWIĄZANIE INNEGO PODMIOTU DO ODDANIA </w:t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 DYSPOZYCJI WYKONAWCY NIEZBĘDNYCH ZASOBÓW </w:t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>NA OKRES KORZYSTANIA Z NICH PRZY WYKONYWANIU ZAMÓWIENIA ZGODNIE Z ART. 22a USTAWY PZP</w:t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Imię i Nazwisko lub Nazwa Podmiotu Udostępniającego Zasoby.............................................................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Adres Podmiotu...............................................................................................................................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Ja (My) niżej podpisany (ni) ............................................................................................................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działając w imieniu i na rzecz : .........................................................................................................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0636BA">
        <w:rPr>
          <w:rFonts w:ascii="Tahoma" w:hAnsi="Tahoma" w:cs="Tahoma"/>
          <w:b/>
          <w:sz w:val="18"/>
          <w:szCs w:val="18"/>
        </w:rPr>
        <w:t>oświadczam(y), że w postępowaniu o udzielenie zamówienia publicznego, prowadzonym w trybie przetargu nieograniczonego pn.</w:t>
      </w:r>
    </w:p>
    <w:p w:rsidR="004041BF" w:rsidRDefault="004041BF" w:rsidP="004041BF">
      <w:pPr>
        <w:jc w:val="both"/>
        <w:rPr>
          <w:rFonts w:ascii="Tahoma" w:hAnsi="Tahoma" w:cs="Tahoma"/>
          <w:bCs/>
        </w:rPr>
      </w:pPr>
    </w:p>
    <w:p w:rsidR="00742677" w:rsidRPr="00A40FB3" w:rsidRDefault="00742677" w:rsidP="00742677">
      <w:pPr>
        <w:pStyle w:val="Style1"/>
        <w:ind w:left="142"/>
        <w:jc w:val="center"/>
        <w:rPr>
          <w:rFonts w:ascii="Tahoma" w:hAnsi="Tahoma" w:cs="Tahoma"/>
        </w:rPr>
      </w:pPr>
      <w:r w:rsidRPr="00A40FB3">
        <w:rPr>
          <w:rFonts w:ascii="Tahoma" w:hAnsi="Tahoma" w:cs="Tahoma"/>
          <w:b/>
          <w:sz w:val="28"/>
          <w:szCs w:val="28"/>
        </w:rPr>
        <w:t xml:space="preserve">„Odbieranie odpadów komunalnych od właścicieli nieruchomości zamieszkałych i niezamieszkałych z terenu Gminy Nysa </w:t>
      </w:r>
      <w:r w:rsidRPr="00A40FB3">
        <w:rPr>
          <w:rFonts w:ascii="Tahoma" w:hAnsi="Tahoma" w:cs="Tahoma"/>
          <w:b/>
          <w:sz w:val="28"/>
          <w:szCs w:val="28"/>
        </w:rPr>
        <w:br/>
        <w:t>i zagospodarowanie tych odpadów”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zobowiązuję (zobowiązujemy) się udostępnić swoje zasoby do realizacji zamówienia Wykonawcy:</w:t>
      </w:r>
    </w:p>
    <w:p w:rsidR="00C76233" w:rsidRPr="000636BA" w:rsidRDefault="00C76233" w:rsidP="00C76233">
      <w:pPr>
        <w:autoSpaceDN w:val="0"/>
        <w:adjustRightInd w:val="0"/>
        <w:jc w:val="center"/>
        <w:rPr>
          <w:rFonts w:ascii="Tahoma" w:hAnsi="Tahoma" w:cs="Tahoma"/>
          <w:i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…………………………………………………………………………………………………………............… </w:t>
      </w:r>
      <w:r w:rsidRPr="000636BA">
        <w:rPr>
          <w:rFonts w:ascii="Tahoma" w:hAnsi="Tahoma" w:cs="Tahoma"/>
          <w:sz w:val="18"/>
          <w:szCs w:val="18"/>
        </w:rPr>
        <w:br/>
      </w:r>
      <w:r w:rsidRPr="000636BA">
        <w:rPr>
          <w:rFonts w:ascii="Tahoma" w:hAnsi="Tahoma" w:cs="Tahoma"/>
          <w:i/>
          <w:sz w:val="18"/>
          <w:szCs w:val="18"/>
        </w:rPr>
        <w:t>(pełna nazwa Wykonawcy i adres/siedziba Wykonawcy)</w:t>
      </w:r>
    </w:p>
    <w:p w:rsidR="00C76233" w:rsidRPr="000636BA" w:rsidRDefault="00C76233" w:rsidP="00C76233">
      <w:pPr>
        <w:shd w:val="clear" w:color="auto" w:fill="FFFFFF"/>
        <w:ind w:left="6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 xml:space="preserve">Na potwierdzenie powyższego </w:t>
      </w:r>
      <w:r w:rsidRPr="000636BA">
        <w:rPr>
          <w:rFonts w:ascii="Tahoma" w:hAnsi="Tahoma" w:cs="Tahoma"/>
          <w:b/>
          <w:sz w:val="18"/>
          <w:szCs w:val="18"/>
        </w:rPr>
        <w:t>oświadczam/y</w:t>
      </w:r>
      <w:r w:rsidRPr="000636BA">
        <w:rPr>
          <w:rFonts w:ascii="Tahoma" w:hAnsi="Tahoma" w:cs="Tahoma"/>
          <w:sz w:val="18"/>
          <w:szCs w:val="18"/>
        </w:rPr>
        <w:t>, iż: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udostępniam/y Wykonawcy następujące zasoby: ...........................................................................................................................................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w następującym zakresie (należy szczegółowo określić): ............................................................................................................................................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sposób wykorzystania udostępnionych przeze mnie/nas zasobów będzie następujący:</w:t>
      </w:r>
    </w:p>
    <w:p w:rsidR="00C76233" w:rsidRPr="000636BA" w:rsidRDefault="00C76233" w:rsidP="00C76233">
      <w:pPr>
        <w:spacing w:before="120"/>
        <w:ind w:left="6" w:right="-2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……………………………………………………….……………………………………………………….................................................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charakter stosunku łączącego mnie/nas z Wykonawcą będzie następujący: </w:t>
      </w:r>
    </w:p>
    <w:p w:rsidR="00C76233" w:rsidRPr="000636BA" w:rsidRDefault="00C76233" w:rsidP="00C76233">
      <w:pPr>
        <w:spacing w:before="120"/>
        <w:ind w:left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…………………………………………………………..……………………………………………….....................................................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zakres mojego/naszego udziału przy wykonywaniu zamówienia będzie następujący: </w:t>
      </w:r>
    </w:p>
    <w:p w:rsidR="00C76233" w:rsidRPr="000636BA" w:rsidRDefault="00C76233" w:rsidP="00C76233">
      <w:pPr>
        <w:spacing w:before="120"/>
        <w:ind w:left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……………………………………………………………………..………………………………………….................................................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okres mojego udziału przy wykonywaniu zamówienia będzie następujący: </w:t>
      </w:r>
    </w:p>
    <w:p w:rsidR="00C76233" w:rsidRPr="000636BA" w:rsidRDefault="00C76233" w:rsidP="00C76233">
      <w:pPr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………………………………………………………………………………….……………….............................................................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left="0" w:right="283" w:firstLine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dotyczą:..............................................................</w:t>
      </w:r>
      <w:r w:rsidRPr="000636BA">
        <w:rPr>
          <w:rFonts w:ascii="Tahoma" w:hAnsi="Tahoma" w:cs="Tahoma"/>
          <w:sz w:val="18"/>
          <w:szCs w:val="18"/>
          <w:lang w:eastAsia="ar-SA"/>
        </w:rPr>
        <w:br/>
        <w:t>.................................................................................................................................................</w:t>
      </w:r>
    </w:p>
    <w:p w:rsidR="00C76233" w:rsidRPr="000636BA" w:rsidRDefault="00C76233" w:rsidP="00C76233">
      <w:pPr>
        <w:pStyle w:val="Tekstpodstawowy"/>
        <w:tabs>
          <w:tab w:val="left" w:pos="7200"/>
        </w:tabs>
        <w:rPr>
          <w:rFonts w:ascii="Tahoma" w:hAnsi="Tahoma" w:cs="Tahoma"/>
          <w:i/>
          <w:iCs/>
          <w:sz w:val="18"/>
          <w:szCs w:val="18"/>
        </w:rPr>
      </w:pPr>
    </w:p>
    <w:p w:rsidR="00C76233" w:rsidRPr="000636BA" w:rsidRDefault="00C76233" w:rsidP="00C76233">
      <w:pPr>
        <w:pStyle w:val="Tekstpodstawowy"/>
        <w:tabs>
          <w:tab w:val="left" w:pos="7200"/>
        </w:tabs>
        <w:rPr>
          <w:rFonts w:ascii="Tahoma" w:hAnsi="Tahoma" w:cs="Tahoma"/>
          <w:i/>
          <w:iCs/>
          <w:sz w:val="18"/>
          <w:szCs w:val="18"/>
        </w:rPr>
      </w:pPr>
      <w:r w:rsidRPr="000636BA">
        <w:rPr>
          <w:rFonts w:ascii="Tahoma" w:hAnsi="Tahoma" w:cs="Tahoma"/>
          <w:i/>
          <w:iCs/>
          <w:sz w:val="18"/>
          <w:szCs w:val="18"/>
        </w:rPr>
        <w:t>*podać właściwe</w:t>
      </w:r>
    </w:p>
    <w:p w:rsidR="00C76233" w:rsidRPr="000636BA" w:rsidRDefault="00C76233" w:rsidP="00C7623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4041BF" w:rsidRPr="00B86297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4041BF" w:rsidRPr="00B86297" w:rsidRDefault="004041BF" w:rsidP="004041BF">
      <w:pPr>
        <w:adjustRightInd w:val="0"/>
        <w:ind w:left="4820"/>
        <w:rPr>
          <w:rFonts w:ascii="Tahoma" w:hAnsi="Tahoma" w:cs="Tahoma"/>
        </w:rPr>
      </w:pPr>
    </w:p>
    <w:p w:rsidR="004041BF" w:rsidRPr="00B86297" w:rsidRDefault="004041BF" w:rsidP="004041BF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</w:p>
    <w:p w:rsidR="00C76233" w:rsidRPr="007B623E" w:rsidRDefault="00C76233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bookmarkEnd w:id="1"/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4946D1" w:rsidRDefault="004946D1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4946D1" w:rsidRDefault="004946D1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4946D1" w:rsidRDefault="004946D1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4041BF" w:rsidRDefault="004041BF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  <w:bookmarkStart w:id="2" w:name="_GoBack"/>
      <w:bookmarkEnd w:id="2"/>
    </w:p>
    <w:p w:rsidR="004041BF" w:rsidRPr="000636BA" w:rsidRDefault="004041BF" w:rsidP="004041BF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 w:rsidR="00742677">
        <w:rPr>
          <w:rFonts w:ascii="Tahoma" w:hAnsi="Tahoma" w:cs="Tahoma"/>
          <w:b/>
          <w:bCs/>
        </w:rPr>
        <w:t>15</w:t>
      </w:r>
      <w:r w:rsidRPr="000636BA">
        <w:rPr>
          <w:rFonts w:ascii="Tahoma" w:hAnsi="Tahoma" w:cs="Tahoma"/>
          <w:b/>
          <w:bCs/>
        </w:rPr>
        <w:t xml:space="preserve"> do SIWZ </w:t>
      </w:r>
    </w:p>
    <w:p w:rsidR="004041BF" w:rsidRDefault="004041BF" w:rsidP="004041BF">
      <w:pPr>
        <w:spacing w:after="120" w:line="360" w:lineRule="auto"/>
        <w:jc w:val="center"/>
        <w:rPr>
          <w:rFonts w:cs="Arial"/>
          <w:b/>
          <w:u w:val="single"/>
        </w:rPr>
      </w:pP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4041BF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4041BF" w:rsidRDefault="004041BF" w:rsidP="004041BF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4041BF" w:rsidRDefault="004041BF" w:rsidP="004041BF">
      <w:pPr>
        <w:pStyle w:val="Akapitzlist"/>
        <w:adjustRightInd w:val="0"/>
        <w:ind w:left="795"/>
        <w:jc w:val="center"/>
        <w:rPr>
          <w:rFonts w:cs="Arial"/>
          <w:b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 Wykonawcy </w:t>
      </w:r>
    </w:p>
    <w:p w:rsidR="004041BF" w:rsidRDefault="004041BF" w:rsidP="004041BF">
      <w:pPr>
        <w:spacing w:after="120" w:line="360" w:lineRule="auto"/>
        <w:jc w:val="center"/>
        <w:rPr>
          <w:rFonts w:cs="Arial"/>
          <w:b/>
          <w:u w:val="single"/>
        </w:rPr>
      </w:pPr>
    </w:p>
    <w:p w:rsidR="008811AF" w:rsidRDefault="004041BF" w:rsidP="004041BF">
      <w:pPr>
        <w:jc w:val="both"/>
        <w:rPr>
          <w:rFonts w:ascii="Tahoma" w:hAnsi="Tahoma" w:cs="Tahoma"/>
          <w:sz w:val="21"/>
          <w:szCs w:val="21"/>
        </w:rPr>
      </w:pPr>
      <w:r w:rsidRPr="004041BF">
        <w:rPr>
          <w:rFonts w:ascii="Tahoma" w:hAnsi="Tahoma" w:cs="Tahoma"/>
          <w:sz w:val="21"/>
          <w:szCs w:val="21"/>
        </w:rPr>
        <w:t>Na potrzeby postępowania o udzielenie zamówienia publicznego pn.:</w:t>
      </w:r>
    </w:p>
    <w:p w:rsidR="00742677" w:rsidRPr="00A40FB3" w:rsidRDefault="00742677" w:rsidP="00742677">
      <w:pPr>
        <w:pStyle w:val="Style1"/>
        <w:ind w:left="142"/>
        <w:jc w:val="center"/>
        <w:rPr>
          <w:rFonts w:ascii="Tahoma" w:hAnsi="Tahoma" w:cs="Tahoma"/>
        </w:rPr>
      </w:pPr>
      <w:r w:rsidRPr="00A40FB3">
        <w:rPr>
          <w:rFonts w:ascii="Tahoma" w:hAnsi="Tahoma" w:cs="Tahoma"/>
          <w:b/>
          <w:sz w:val="28"/>
          <w:szCs w:val="28"/>
        </w:rPr>
        <w:t xml:space="preserve">„Odbieranie odpadów komunalnych od właścicieli nieruchomości zamieszkałych i niezamieszkałych z terenu Gminy Nysa </w:t>
      </w:r>
      <w:r w:rsidRPr="00A40FB3">
        <w:rPr>
          <w:rFonts w:ascii="Tahoma" w:hAnsi="Tahoma" w:cs="Tahoma"/>
          <w:b/>
          <w:sz w:val="28"/>
          <w:szCs w:val="28"/>
        </w:rPr>
        <w:br/>
        <w:t>i zagospodarowanie tych odpadów”</w:t>
      </w:r>
    </w:p>
    <w:p w:rsidR="008811AF" w:rsidRDefault="008811AF" w:rsidP="004041BF">
      <w:pPr>
        <w:spacing w:line="360" w:lineRule="auto"/>
        <w:jc w:val="both"/>
        <w:rPr>
          <w:rFonts w:ascii="Tahoma" w:hAnsi="Tahoma" w:cs="Tahoma"/>
          <w:b/>
        </w:rPr>
      </w:pPr>
    </w:p>
    <w:p w:rsidR="004041BF" w:rsidRPr="004041BF" w:rsidRDefault="004041BF" w:rsidP="004041BF">
      <w:pPr>
        <w:spacing w:line="360" w:lineRule="auto"/>
        <w:jc w:val="both"/>
        <w:rPr>
          <w:rFonts w:ascii="Tahoma" w:hAnsi="Tahoma" w:cs="Tahoma"/>
          <w:b/>
        </w:rPr>
      </w:pPr>
      <w:r w:rsidRPr="004041BF">
        <w:rPr>
          <w:rFonts w:ascii="Tahoma" w:hAnsi="Tahoma" w:cs="Tahoma"/>
          <w:b/>
        </w:rPr>
        <w:t>oświadczamy, co następuje:</w:t>
      </w: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wobec nas jako Wykonawcy nie wydano prawomocnego wyroku sądu lub ostatecznej decyzji administracyjnej o zaleganiu z uiszczaniem podatków, opłat lub składek na ubezpieczenia społeczne lub zdrowotne 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i/>
        </w:rPr>
      </w:pPr>
      <w:r w:rsidRPr="004041BF">
        <w:rPr>
          <w:rFonts w:ascii="Tahoma" w:hAnsi="Tahoma" w:cs="Tahoma"/>
          <w:i/>
        </w:rPr>
        <w:tab/>
        <w:t>albo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i/>
        </w:rPr>
      </w:pPr>
      <w:r w:rsidRPr="004041BF">
        <w:rPr>
          <w:rFonts w:ascii="Tahoma" w:hAnsi="Tahoma" w:cs="Tahoma"/>
          <w:i/>
        </w:rPr>
        <w:tab/>
        <w:t xml:space="preserve">w przypadku wydania takiego wyroku lub decyzji – dokumentów potwierdzających dokonanie płatności tych należności wraz z ewentualnymi odsetkami lub grzywnami lub zawarcie wiążącego porozumienia w sprawie spłat tych należności* </w:t>
      </w:r>
    </w:p>
    <w:p w:rsidR="004041BF" w:rsidRPr="004041BF" w:rsidRDefault="004041BF" w:rsidP="004041BF">
      <w:pPr>
        <w:tabs>
          <w:tab w:val="left" w:pos="426"/>
        </w:tabs>
        <w:autoSpaceDN w:val="0"/>
        <w:adjustRightInd w:val="0"/>
        <w:ind w:left="1843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wobec nas jako Wykonawcy nie </w:t>
      </w:r>
      <w:r w:rsidRPr="004041BF">
        <w:rPr>
          <w:rFonts w:ascii="Tahoma" w:hAnsi="Tahoma" w:cs="Tahoma"/>
          <w:b/>
        </w:rPr>
        <w:t xml:space="preserve">orzeczono </w:t>
      </w:r>
      <w:r w:rsidRPr="004041BF">
        <w:rPr>
          <w:rFonts w:ascii="Tahoma" w:hAnsi="Tahoma" w:cs="Tahoma"/>
        </w:rPr>
        <w:t xml:space="preserve">środka zapobiegawczego zakazu ubiegania się o zamówienia publiczne 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ind w:left="426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nie zalegamy z </w:t>
      </w:r>
      <w:r w:rsidRPr="004041BF">
        <w:rPr>
          <w:rFonts w:ascii="Tahoma" w:hAnsi="Tahoma" w:cs="Tahoma"/>
          <w:b/>
        </w:rPr>
        <w:t xml:space="preserve"> opłacaniem podatków i opłat lokalnych</w:t>
      </w:r>
      <w:r w:rsidRPr="004041BF">
        <w:rPr>
          <w:rFonts w:ascii="Tahoma" w:hAnsi="Tahoma" w:cs="Tahoma"/>
        </w:rPr>
        <w:t xml:space="preserve">, o których mowa w ustawie z dnia 12 stycznia 1991 r. o podatkach i opłatach lokalnych (Dz. U. z 2016 r. poz. 716) </w:t>
      </w:r>
    </w:p>
    <w:p w:rsidR="004041BF" w:rsidRPr="004041BF" w:rsidRDefault="004041BF" w:rsidP="004041BF">
      <w:pPr>
        <w:spacing w:line="360" w:lineRule="auto"/>
        <w:ind w:left="426" w:hanging="426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spacing w:line="360" w:lineRule="auto"/>
        <w:ind w:left="426" w:hanging="426"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4.  do realizacji zamówienia skierujemy osoby wykonujące czynności </w:t>
      </w:r>
      <w:r w:rsidRPr="004041BF">
        <w:rPr>
          <w:rFonts w:ascii="Tahoma" w:hAnsi="Tahoma" w:cs="Tahoma"/>
          <w:lang w:eastAsia="ar-SA"/>
        </w:rPr>
        <w:t xml:space="preserve">w trakcie realizacji zamówienia tj.: czynności związane z robotami budowlanymi w zakresie  wskazanym w SIWZ - </w:t>
      </w:r>
      <w:r w:rsidRPr="004041BF">
        <w:rPr>
          <w:rFonts w:ascii="Tahoma" w:hAnsi="Tahoma" w:cs="Tahoma"/>
        </w:rPr>
        <w:t xml:space="preserve">zatrudnione na umowę o pracę z co najmniej minimalnym miesięcznym wynagrodzeniem </w:t>
      </w:r>
    </w:p>
    <w:p w:rsidR="004041BF" w:rsidRPr="005D549D" w:rsidRDefault="004041BF" w:rsidP="004041BF">
      <w:pPr>
        <w:ind w:left="426"/>
        <w:jc w:val="both"/>
        <w:rPr>
          <w:rFonts w:ascii="Tahoma" w:hAnsi="Tahoma" w:cs="Tahoma"/>
        </w:rPr>
      </w:pPr>
      <w:r w:rsidRPr="005D549D">
        <w:rPr>
          <w:rFonts w:ascii="Tahoma" w:hAnsi="Tahoma" w:cs="Tahoma"/>
        </w:rPr>
        <w:t xml:space="preserve"> </w:t>
      </w: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4041BF" w:rsidRPr="00B86297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4041BF" w:rsidRPr="00B86297" w:rsidRDefault="004041BF" w:rsidP="004041BF">
      <w:pPr>
        <w:adjustRightInd w:val="0"/>
        <w:ind w:left="4820"/>
        <w:rPr>
          <w:rFonts w:ascii="Tahoma" w:hAnsi="Tahoma" w:cs="Tahoma"/>
        </w:rPr>
      </w:pPr>
    </w:p>
    <w:p w:rsidR="004041BF" w:rsidRPr="00B86297" w:rsidRDefault="004041BF" w:rsidP="004041BF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</w:p>
    <w:p w:rsidR="004041BF" w:rsidRPr="00A276D5" w:rsidRDefault="004041BF" w:rsidP="004041BF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4041BF" w:rsidRPr="00BE0284" w:rsidRDefault="004041BF" w:rsidP="004041BF">
      <w:pPr>
        <w:ind w:left="1843" w:hanging="709"/>
        <w:rPr>
          <w:rFonts w:ascii="Tahoma" w:hAnsi="Tahoma" w:cs="Tahoma"/>
          <w:b/>
        </w:rPr>
      </w:pPr>
    </w:p>
    <w:p w:rsidR="004041BF" w:rsidRPr="004041BF" w:rsidRDefault="004041BF" w:rsidP="00FD4684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sectPr w:rsidR="004041BF" w:rsidRPr="004041BF" w:rsidSect="005523BD"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5E6" w:rsidRDefault="00D855E6">
      <w:r>
        <w:separator/>
      </w:r>
    </w:p>
    <w:p w:rsidR="00D855E6" w:rsidRDefault="00D855E6"/>
    <w:p w:rsidR="00D855E6" w:rsidRDefault="00D855E6"/>
  </w:endnote>
  <w:endnote w:type="continuationSeparator" w:id="0">
    <w:p w:rsidR="00D855E6" w:rsidRDefault="00D855E6">
      <w:r>
        <w:continuationSeparator/>
      </w:r>
    </w:p>
    <w:p w:rsidR="00D855E6" w:rsidRDefault="00D855E6"/>
    <w:p w:rsidR="00D855E6" w:rsidRDefault="00D855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97" w:rsidRDefault="00B77F9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B77F97" w:rsidRPr="00903F91" w:rsidRDefault="00B77F97" w:rsidP="00E35404">
    <w:pPr>
      <w:pStyle w:val="Tekstpodstawowy"/>
      <w:spacing w:after="0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4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F66EF7" w:rsidRDefault="00F66EF7" w:rsidP="00F66EF7">
    <w:pPr>
      <w:pStyle w:val="Tekstpodstawowy"/>
      <w:rPr>
        <w:rFonts w:ascii="Tahoma" w:hAnsi="Tahoma" w:cs="Tahoma"/>
        <w:color w:val="000000" w:themeColor="text1"/>
        <w:sz w:val="44"/>
        <w:szCs w:val="44"/>
        <w:lang w:eastAsia="en-US"/>
      </w:rPr>
    </w:pPr>
    <w:r>
      <w:rPr>
        <w:rFonts w:ascii="Tahoma" w:hAnsi="Tahoma" w:cs="Tahoma"/>
        <w:color w:val="000000" w:themeColor="text1"/>
        <w:sz w:val="18"/>
        <w:szCs w:val="18"/>
      </w:rPr>
      <w:t>Nr zamówienia  BZP.271.</w:t>
    </w:r>
    <w:r w:rsidR="00C9541B">
      <w:rPr>
        <w:rFonts w:ascii="Tahoma" w:hAnsi="Tahoma" w:cs="Tahoma"/>
        <w:b/>
        <w:color w:val="000000" w:themeColor="text1"/>
        <w:sz w:val="18"/>
        <w:szCs w:val="18"/>
      </w:rPr>
      <w:t>60</w:t>
    </w:r>
    <w:r>
      <w:rPr>
        <w:rFonts w:ascii="Tahoma" w:hAnsi="Tahoma" w:cs="Tahoma"/>
        <w:color w:val="000000" w:themeColor="text1"/>
        <w:sz w:val="18"/>
        <w:szCs w:val="18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5E6" w:rsidRDefault="00D855E6">
      <w:r>
        <w:separator/>
      </w:r>
    </w:p>
    <w:p w:rsidR="00D855E6" w:rsidRDefault="00D855E6"/>
    <w:p w:rsidR="00D855E6" w:rsidRDefault="00D855E6"/>
  </w:footnote>
  <w:footnote w:type="continuationSeparator" w:id="0">
    <w:p w:rsidR="00D855E6" w:rsidRDefault="00D855E6">
      <w:r>
        <w:continuationSeparator/>
      </w:r>
    </w:p>
    <w:p w:rsidR="00D855E6" w:rsidRDefault="00D855E6"/>
    <w:p w:rsidR="00D855E6" w:rsidRDefault="00D855E6"/>
  </w:footnote>
  <w:footnote w:id="1">
    <w:p w:rsidR="00C9541B" w:rsidRPr="00D659AF" w:rsidRDefault="00C9541B" w:rsidP="00C9541B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C9541B" w:rsidRDefault="00C9541B" w:rsidP="00C9541B">
      <w:pPr>
        <w:pStyle w:val="Tekstprzypisudolnego"/>
      </w:pPr>
    </w:p>
  </w:footnote>
  <w:footnote w:id="3">
    <w:p w:rsidR="00B77F97" w:rsidRDefault="00B77F97" w:rsidP="00812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7F97" w:rsidRDefault="00B77F97" w:rsidP="00812871">
      <w:pPr>
        <w:pStyle w:val="Tekstprzypisudolnego"/>
        <w:rPr>
          <w:rFonts w:cstheme="minorBidi"/>
          <w:b/>
        </w:rPr>
      </w:pPr>
    </w:p>
  </w:footnote>
  <w:footnote w:id="4">
    <w:p w:rsidR="00B77F97" w:rsidRDefault="00B77F97" w:rsidP="008128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416CC2"/>
    <w:multiLevelType w:val="hybridMultilevel"/>
    <w:tmpl w:val="88E66FB0"/>
    <w:lvl w:ilvl="0" w:tplc="54E09D54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AD45F1"/>
    <w:multiLevelType w:val="hybridMultilevel"/>
    <w:tmpl w:val="EC88D6B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A166F5B"/>
    <w:multiLevelType w:val="hybridMultilevel"/>
    <w:tmpl w:val="34EE1DEA"/>
    <w:lvl w:ilvl="0" w:tplc="FE8E1B5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2" w:tplc="21FE81B2">
      <w:start w:val="2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1A281A97"/>
    <w:multiLevelType w:val="hybridMultilevel"/>
    <w:tmpl w:val="541891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1A8B0B58"/>
    <w:multiLevelType w:val="hybridMultilevel"/>
    <w:tmpl w:val="1F044732"/>
    <w:lvl w:ilvl="0" w:tplc="E0AA694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366" w:hanging="360"/>
      </w:pPr>
    </w:lvl>
    <w:lvl w:ilvl="1" w:tplc="FFFFFFFF">
      <w:start w:val="1"/>
      <w:numFmt w:val="lowerLetter"/>
      <w:lvlText w:val="%2."/>
      <w:lvlJc w:val="left"/>
      <w:pPr>
        <w:ind w:left="1086" w:hanging="360"/>
      </w:pPr>
    </w:lvl>
    <w:lvl w:ilvl="2" w:tplc="FFFFFFFF">
      <w:start w:val="1"/>
      <w:numFmt w:val="lowerRoman"/>
      <w:lvlText w:val="%3."/>
      <w:lvlJc w:val="right"/>
      <w:pPr>
        <w:ind w:left="1806" w:hanging="180"/>
      </w:pPr>
    </w:lvl>
    <w:lvl w:ilvl="3" w:tplc="FFFFFFFF">
      <w:start w:val="1"/>
      <w:numFmt w:val="decimal"/>
      <w:lvlText w:val="%4."/>
      <w:lvlJc w:val="left"/>
      <w:pPr>
        <w:ind w:left="2526" w:hanging="360"/>
      </w:pPr>
    </w:lvl>
    <w:lvl w:ilvl="4" w:tplc="FFFFFFFF">
      <w:start w:val="1"/>
      <w:numFmt w:val="lowerLetter"/>
      <w:lvlText w:val="%5."/>
      <w:lvlJc w:val="left"/>
      <w:pPr>
        <w:ind w:left="3246" w:hanging="360"/>
      </w:pPr>
    </w:lvl>
    <w:lvl w:ilvl="5" w:tplc="FFFFFFFF">
      <w:start w:val="1"/>
      <w:numFmt w:val="lowerRoman"/>
      <w:lvlText w:val="%6."/>
      <w:lvlJc w:val="right"/>
      <w:pPr>
        <w:ind w:left="3966" w:hanging="180"/>
      </w:pPr>
    </w:lvl>
    <w:lvl w:ilvl="6" w:tplc="FFFFFFFF">
      <w:start w:val="1"/>
      <w:numFmt w:val="decimal"/>
      <w:lvlText w:val="%7."/>
      <w:lvlJc w:val="left"/>
      <w:pPr>
        <w:ind w:left="4686" w:hanging="360"/>
      </w:pPr>
    </w:lvl>
    <w:lvl w:ilvl="7" w:tplc="FFFFFFFF">
      <w:start w:val="1"/>
      <w:numFmt w:val="lowerLetter"/>
      <w:lvlText w:val="%8."/>
      <w:lvlJc w:val="left"/>
      <w:pPr>
        <w:ind w:left="5406" w:hanging="360"/>
      </w:pPr>
    </w:lvl>
    <w:lvl w:ilvl="8" w:tplc="FFFFFFFF">
      <w:start w:val="1"/>
      <w:numFmt w:val="lowerRoman"/>
      <w:lvlText w:val="%9."/>
      <w:lvlJc w:val="right"/>
      <w:pPr>
        <w:ind w:left="6126" w:hanging="180"/>
      </w:pPr>
    </w:lvl>
  </w:abstractNum>
  <w:abstractNum w:abstractNumId="24" w15:restartNumberingAfterBreak="0">
    <w:nsid w:val="1C971301"/>
    <w:multiLevelType w:val="hybridMultilevel"/>
    <w:tmpl w:val="E2266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E5D5929"/>
    <w:multiLevelType w:val="hybridMultilevel"/>
    <w:tmpl w:val="D9063CAE"/>
    <w:lvl w:ilvl="0" w:tplc="0415000F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7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453C86"/>
    <w:multiLevelType w:val="hybridMultilevel"/>
    <w:tmpl w:val="7E98F286"/>
    <w:lvl w:ilvl="0" w:tplc="0EBEF9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908A0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54C30AB1"/>
    <w:multiLevelType w:val="hybridMultilevel"/>
    <w:tmpl w:val="67408700"/>
    <w:lvl w:ilvl="0" w:tplc="6F7E9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7934802"/>
    <w:multiLevelType w:val="hybridMultilevel"/>
    <w:tmpl w:val="ED2AFDF2"/>
    <w:lvl w:ilvl="0" w:tplc="C94052F2">
      <w:start w:val="1"/>
      <w:numFmt w:val="decimal"/>
      <w:lvlText w:val="%1)"/>
      <w:lvlJc w:val="left"/>
      <w:pPr>
        <w:ind w:left="1080" w:hanging="72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E96528"/>
    <w:multiLevelType w:val="hybridMultilevel"/>
    <w:tmpl w:val="561CF9C8"/>
    <w:lvl w:ilvl="0" w:tplc="ACBE7C34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2" w15:restartNumberingAfterBreak="0">
    <w:nsid w:val="72E76416"/>
    <w:multiLevelType w:val="hybridMultilevel"/>
    <w:tmpl w:val="E16EF0E4"/>
    <w:lvl w:ilvl="0" w:tplc="0BD66442">
      <w:start w:val="10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C3E60"/>
    <w:multiLevelType w:val="hybridMultilevel"/>
    <w:tmpl w:val="1F7AFA30"/>
    <w:lvl w:ilvl="0" w:tplc="8E1E8E5E">
      <w:start w:val="9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27"/>
  </w:num>
  <w:num w:numId="10">
    <w:abstractNumId w:val="43"/>
  </w:num>
  <w:num w:numId="11">
    <w:abstractNumId w:val="40"/>
  </w:num>
  <w:num w:numId="12">
    <w:abstractNumId w:val="31"/>
  </w:num>
  <w:num w:numId="13">
    <w:abstractNumId w:val="19"/>
  </w:num>
  <w:num w:numId="14">
    <w:abstractNumId w:val="30"/>
  </w:num>
  <w:num w:numId="15">
    <w:abstractNumId w:val="25"/>
  </w:num>
  <w:num w:numId="16">
    <w:abstractNumId w:val="29"/>
  </w:num>
  <w:num w:numId="17">
    <w:abstractNumId w:val="36"/>
  </w:num>
  <w:num w:numId="18">
    <w:abstractNumId w:val="28"/>
  </w:num>
  <w:num w:numId="19">
    <w:abstractNumId w:val="16"/>
  </w:num>
  <w:num w:numId="20">
    <w:abstractNumId w:val="37"/>
  </w:num>
  <w:num w:numId="21">
    <w:abstractNumId w:val="14"/>
  </w:num>
  <w:num w:numId="22">
    <w:abstractNumId w:val="35"/>
  </w:num>
  <w:num w:numId="23">
    <w:abstractNumId w:val="21"/>
  </w:num>
  <w:num w:numId="24">
    <w:abstractNumId w:val="33"/>
  </w:num>
  <w:num w:numId="25">
    <w:abstractNumId w:val="44"/>
  </w:num>
  <w:num w:numId="26">
    <w:abstractNumId w:val="34"/>
  </w:num>
  <w:num w:numId="27">
    <w:abstractNumId w:val="22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1"/>
  </w:num>
  <w:num w:numId="31">
    <w:abstractNumId w:val="42"/>
  </w:num>
  <w:num w:numId="32">
    <w:abstractNumId w:val="13"/>
  </w:num>
  <w:num w:numId="33">
    <w:abstractNumId w:val="26"/>
  </w:num>
  <w:num w:numId="34">
    <w:abstractNumId w:val="23"/>
  </w:num>
  <w:num w:numId="35">
    <w:abstractNumId w:val="32"/>
  </w:num>
  <w:num w:numId="36">
    <w:abstractNumId w:val="24"/>
  </w:num>
  <w:num w:numId="37">
    <w:abstractNumId w:val="39"/>
  </w:num>
  <w:num w:numId="38">
    <w:abstractNumId w:val="38"/>
  </w:num>
  <w:num w:numId="39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7A1"/>
    <w:rsid w:val="00004BAA"/>
    <w:rsid w:val="00004FA1"/>
    <w:rsid w:val="00007253"/>
    <w:rsid w:val="00015423"/>
    <w:rsid w:val="00023136"/>
    <w:rsid w:val="00027E71"/>
    <w:rsid w:val="00037475"/>
    <w:rsid w:val="00041650"/>
    <w:rsid w:val="00045B6C"/>
    <w:rsid w:val="000474A3"/>
    <w:rsid w:val="00052A57"/>
    <w:rsid w:val="00053D1C"/>
    <w:rsid w:val="0005400D"/>
    <w:rsid w:val="000564D3"/>
    <w:rsid w:val="00056BA3"/>
    <w:rsid w:val="00060A42"/>
    <w:rsid w:val="000635B7"/>
    <w:rsid w:val="000651D9"/>
    <w:rsid w:val="000716F7"/>
    <w:rsid w:val="000745F1"/>
    <w:rsid w:val="0007556B"/>
    <w:rsid w:val="000773CD"/>
    <w:rsid w:val="00082A6B"/>
    <w:rsid w:val="00086E00"/>
    <w:rsid w:val="000871CB"/>
    <w:rsid w:val="0008774A"/>
    <w:rsid w:val="0009251F"/>
    <w:rsid w:val="00097ED8"/>
    <w:rsid w:val="000B742C"/>
    <w:rsid w:val="000D1C48"/>
    <w:rsid w:val="000D5E84"/>
    <w:rsid w:val="000D6429"/>
    <w:rsid w:val="000E109F"/>
    <w:rsid w:val="000E2D2B"/>
    <w:rsid w:val="000E64F4"/>
    <w:rsid w:val="000E7B26"/>
    <w:rsid w:val="000F05C3"/>
    <w:rsid w:val="000F3495"/>
    <w:rsid w:val="000F4F02"/>
    <w:rsid w:val="001001F8"/>
    <w:rsid w:val="00100933"/>
    <w:rsid w:val="00103293"/>
    <w:rsid w:val="00113F3E"/>
    <w:rsid w:val="00117F5E"/>
    <w:rsid w:val="001203C0"/>
    <w:rsid w:val="001235BC"/>
    <w:rsid w:val="0013149F"/>
    <w:rsid w:val="00134B55"/>
    <w:rsid w:val="00135E12"/>
    <w:rsid w:val="001401E9"/>
    <w:rsid w:val="0014142C"/>
    <w:rsid w:val="001415E7"/>
    <w:rsid w:val="00154B56"/>
    <w:rsid w:val="001560B9"/>
    <w:rsid w:val="00163E48"/>
    <w:rsid w:val="001701DF"/>
    <w:rsid w:val="0017060E"/>
    <w:rsid w:val="00175D6F"/>
    <w:rsid w:val="001779AF"/>
    <w:rsid w:val="00182743"/>
    <w:rsid w:val="00183A82"/>
    <w:rsid w:val="00184940"/>
    <w:rsid w:val="00184E2A"/>
    <w:rsid w:val="00193BEA"/>
    <w:rsid w:val="001953D5"/>
    <w:rsid w:val="00197BDF"/>
    <w:rsid w:val="001A3612"/>
    <w:rsid w:val="001A5396"/>
    <w:rsid w:val="001B2B4C"/>
    <w:rsid w:val="001B3A48"/>
    <w:rsid w:val="001B4B26"/>
    <w:rsid w:val="001B5765"/>
    <w:rsid w:val="001B794F"/>
    <w:rsid w:val="001B7D86"/>
    <w:rsid w:val="001C3B88"/>
    <w:rsid w:val="001D179E"/>
    <w:rsid w:val="001D43B5"/>
    <w:rsid w:val="001D55BF"/>
    <w:rsid w:val="001E49C3"/>
    <w:rsid w:val="001F469E"/>
    <w:rsid w:val="001F6392"/>
    <w:rsid w:val="00206C4B"/>
    <w:rsid w:val="002072E5"/>
    <w:rsid w:val="00210FEB"/>
    <w:rsid w:val="00225E8E"/>
    <w:rsid w:val="00230EB8"/>
    <w:rsid w:val="00232294"/>
    <w:rsid w:val="00234E0F"/>
    <w:rsid w:val="002350EA"/>
    <w:rsid w:val="00236BD7"/>
    <w:rsid w:val="002407DA"/>
    <w:rsid w:val="00245947"/>
    <w:rsid w:val="00253C3F"/>
    <w:rsid w:val="00254E61"/>
    <w:rsid w:val="00263F33"/>
    <w:rsid w:val="00266D52"/>
    <w:rsid w:val="0027317B"/>
    <w:rsid w:val="002742E8"/>
    <w:rsid w:val="0027456B"/>
    <w:rsid w:val="00275871"/>
    <w:rsid w:val="00276068"/>
    <w:rsid w:val="00276875"/>
    <w:rsid w:val="002801AB"/>
    <w:rsid w:val="002809E0"/>
    <w:rsid w:val="002832F1"/>
    <w:rsid w:val="0028388A"/>
    <w:rsid w:val="0028448A"/>
    <w:rsid w:val="00291682"/>
    <w:rsid w:val="00296D5E"/>
    <w:rsid w:val="002A0FDF"/>
    <w:rsid w:val="002A38DB"/>
    <w:rsid w:val="002A72A3"/>
    <w:rsid w:val="002A7836"/>
    <w:rsid w:val="002A7D14"/>
    <w:rsid w:val="002B0632"/>
    <w:rsid w:val="002B3F31"/>
    <w:rsid w:val="002B4D7D"/>
    <w:rsid w:val="002C2705"/>
    <w:rsid w:val="002C46F5"/>
    <w:rsid w:val="002D3246"/>
    <w:rsid w:val="002E018F"/>
    <w:rsid w:val="002E0327"/>
    <w:rsid w:val="002E18CF"/>
    <w:rsid w:val="002E1B98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5200"/>
    <w:rsid w:val="00325EB7"/>
    <w:rsid w:val="003265CE"/>
    <w:rsid w:val="00331DC9"/>
    <w:rsid w:val="00337E48"/>
    <w:rsid w:val="00340351"/>
    <w:rsid w:val="003442DE"/>
    <w:rsid w:val="00345863"/>
    <w:rsid w:val="00351627"/>
    <w:rsid w:val="00351830"/>
    <w:rsid w:val="003555B9"/>
    <w:rsid w:val="00355E1F"/>
    <w:rsid w:val="00362857"/>
    <w:rsid w:val="00362AE8"/>
    <w:rsid w:val="003631E4"/>
    <w:rsid w:val="003640FB"/>
    <w:rsid w:val="0036575E"/>
    <w:rsid w:val="00383C0B"/>
    <w:rsid w:val="0038550F"/>
    <w:rsid w:val="003879F4"/>
    <w:rsid w:val="003A081B"/>
    <w:rsid w:val="003A2B7C"/>
    <w:rsid w:val="003A3E1F"/>
    <w:rsid w:val="003B04F2"/>
    <w:rsid w:val="003B261B"/>
    <w:rsid w:val="003B2846"/>
    <w:rsid w:val="003B5923"/>
    <w:rsid w:val="003C07A9"/>
    <w:rsid w:val="003C5A9F"/>
    <w:rsid w:val="003D0504"/>
    <w:rsid w:val="003D644B"/>
    <w:rsid w:val="003E4C0C"/>
    <w:rsid w:val="003F1165"/>
    <w:rsid w:val="003F2121"/>
    <w:rsid w:val="003F3ABB"/>
    <w:rsid w:val="003F49E4"/>
    <w:rsid w:val="003F5D53"/>
    <w:rsid w:val="003F7CE1"/>
    <w:rsid w:val="004029EE"/>
    <w:rsid w:val="004041BF"/>
    <w:rsid w:val="00407FCA"/>
    <w:rsid w:val="00411917"/>
    <w:rsid w:val="00416FF0"/>
    <w:rsid w:val="0042232C"/>
    <w:rsid w:val="00424344"/>
    <w:rsid w:val="00425E4A"/>
    <w:rsid w:val="0042708E"/>
    <w:rsid w:val="00430E77"/>
    <w:rsid w:val="00434FC6"/>
    <w:rsid w:val="004371CE"/>
    <w:rsid w:val="00446678"/>
    <w:rsid w:val="00447491"/>
    <w:rsid w:val="00454D90"/>
    <w:rsid w:val="00456AEC"/>
    <w:rsid w:val="00465032"/>
    <w:rsid w:val="00466371"/>
    <w:rsid w:val="00466433"/>
    <w:rsid w:val="00475718"/>
    <w:rsid w:val="004818C2"/>
    <w:rsid w:val="00482B04"/>
    <w:rsid w:val="004946D1"/>
    <w:rsid w:val="00494ED1"/>
    <w:rsid w:val="004A2061"/>
    <w:rsid w:val="004A3FCD"/>
    <w:rsid w:val="004B1C9A"/>
    <w:rsid w:val="004C14B2"/>
    <w:rsid w:val="004C1D13"/>
    <w:rsid w:val="004C518C"/>
    <w:rsid w:val="004D131E"/>
    <w:rsid w:val="004D2017"/>
    <w:rsid w:val="004D208B"/>
    <w:rsid w:val="004D6ED2"/>
    <w:rsid w:val="004D7EA2"/>
    <w:rsid w:val="004E0E4E"/>
    <w:rsid w:val="004E18F2"/>
    <w:rsid w:val="004E3E4B"/>
    <w:rsid w:val="004E50E0"/>
    <w:rsid w:val="004F3156"/>
    <w:rsid w:val="005006E3"/>
    <w:rsid w:val="00502992"/>
    <w:rsid w:val="00505C66"/>
    <w:rsid w:val="00505F29"/>
    <w:rsid w:val="00507388"/>
    <w:rsid w:val="00511051"/>
    <w:rsid w:val="00511A65"/>
    <w:rsid w:val="00512BA2"/>
    <w:rsid w:val="005215EB"/>
    <w:rsid w:val="00523A0F"/>
    <w:rsid w:val="005347BA"/>
    <w:rsid w:val="005350F9"/>
    <w:rsid w:val="00537837"/>
    <w:rsid w:val="00541B95"/>
    <w:rsid w:val="00542464"/>
    <w:rsid w:val="00550033"/>
    <w:rsid w:val="005512BC"/>
    <w:rsid w:val="00552197"/>
    <w:rsid w:val="005523BD"/>
    <w:rsid w:val="005560D0"/>
    <w:rsid w:val="0055747B"/>
    <w:rsid w:val="0056010B"/>
    <w:rsid w:val="00560CB2"/>
    <w:rsid w:val="005639DD"/>
    <w:rsid w:val="00563D57"/>
    <w:rsid w:val="005649F1"/>
    <w:rsid w:val="005734B5"/>
    <w:rsid w:val="0058344B"/>
    <w:rsid w:val="00583AAF"/>
    <w:rsid w:val="005842F2"/>
    <w:rsid w:val="00584442"/>
    <w:rsid w:val="0058455C"/>
    <w:rsid w:val="005859EB"/>
    <w:rsid w:val="00591574"/>
    <w:rsid w:val="0059353F"/>
    <w:rsid w:val="00595413"/>
    <w:rsid w:val="00597EB4"/>
    <w:rsid w:val="005A0179"/>
    <w:rsid w:val="005A5276"/>
    <w:rsid w:val="005A56EA"/>
    <w:rsid w:val="005B029D"/>
    <w:rsid w:val="005B4219"/>
    <w:rsid w:val="005B49B1"/>
    <w:rsid w:val="005B6248"/>
    <w:rsid w:val="005B7093"/>
    <w:rsid w:val="005B75BE"/>
    <w:rsid w:val="005B7995"/>
    <w:rsid w:val="005B7EF7"/>
    <w:rsid w:val="005C53E4"/>
    <w:rsid w:val="005C5807"/>
    <w:rsid w:val="005C62F6"/>
    <w:rsid w:val="005C6810"/>
    <w:rsid w:val="005D16B2"/>
    <w:rsid w:val="005D24FD"/>
    <w:rsid w:val="005D305D"/>
    <w:rsid w:val="005D57D7"/>
    <w:rsid w:val="005D7571"/>
    <w:rsid w:val="005E349D"/>
    <w:rsid w:val="005E3647"/>
    <w:rsid w:val="005E59F5"/>
    <w:rsid w:val="005F1436"/>
    <w:rsid w:val="005F418D"/>
    <w:rsid w:val="005F7125"/>
    <w:rsid w:val="005F793D"/>
    <w:rsid w:val="005F7D44"/>
    <w:rsid w:val="006032FC"/>
    <w:rsid w:val="00603CEA"/>
    <w:rsid w:val="00604C9D"/>
    <w:rsid w:val="00605474"/>
    <w:rsid w:val="006113E5"/>
    <w:rsid w:val="00616E27"/>
    <w:rsid w:val="006210BF"/>
    <w:rsid w:val="00623574"/>
    <w:rsid w:val="00623FD2"/>
    <w:rsid w:val="00625665"/>
    <w:rsid w:val="00627294"/>
    <w:rsid w:val="0063147A"/>
    <w:rsid w:val="006375E2"/>
    <w:rsid w:val="00641E49"/>
    <w:rsid w:val="00642EA8"/>
    <w:rsid w:val="00650699"/>
    <w:rsid w:val="00651747"/>
    <w:rsid w:val="00652335"/>
    <w:rsid w:val="00654C38"/>
    <w:rsid w:val="00661E9F"/>
    <w:rsid w:val="00662636"/>
    <w:rsid w:val="00665331"/>
    <w:rsid w:val="00670A6F"/>
    <w:rsid w:val="00670C2F"/>
    <w:rsid w:val="00670EDD"/>
    <w:rsid w:val="00693391"/>
    <w:rsid w:val="00695061"/>
    <w:rsid w:val="006953E8"/>
    <w:rsid w:val="006979A3"/>
    <w:rsid w:val="006A01BE"/>
    <w:rsid w:val="006A1E30"/>
    <w:rsid w:val="006A50E5"/>
    <w:rsid w:val="006B78EA"/>
    <w:rsid w:val="006B7A49"/>
    <w:rsid w:val="006C206B"/>
    <w:rsid w:val="006C5770"/>
    <w:rsid w:val="006C61F2"/>
    <w:rsid w:val="006C6908"/>
    <w:rsid w:val="006C794F"/>
    <w:rsid w:val="006D246A"/>
    <w:rsid w:val="006D404F"/>
    <w:rsid w:val="006D4D7C"/>
    <w:rsid w:val="006E0FFA"/>
    <w:rsid w:val="006E394F"/>
    <w:rsid w:val="006E6ABA"/>
    <w:rsid w:val="006F1D20"/>
    <w:rsid w:val="006F2378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B8D"/>
    <w:rsid w:val="00710FE2"/>
    <w:rsid w:val="00712633"/>
    <w:rsid w:val="00713552"/>
    <w:rsid w:val="00717806"/>
    <w:rsid w:val="00720449"/>
    <w:rsid w:val="007205A4"/>
    <w:rsid w:val="00720929"/>
    <w:rsid w:val="0072413F"/>
    <w:rsid w:val="007257CE"/>
    <w:rsid w:val="0073089F"/>
    <w:rsid w:val="007312C3"/>
    <w:rsid w:val="00740091"/>
    <w:rsid w:val="00742677"/>
    <w:rsid w:val="00742BD7"/>
    <w:rsid w:val="00744254"/>
    <w:rsid w:val="00744D90"/>
    <w:rsid w:val="00751292"/>
    <w:rsid w:val="00753954"/>
    <w:rsid w:val="00754546"/>
    <w:rsid w:val="007551F7"/>
    <w:rsid w:val="0076060C"/>
    <w:rsid w:val="00764BB2"/>
    <w:rsid w:val="007678BA"/>
    <w:rsid w:val="00771B01"/>
    <w:rsid w:val="00774E73"/>
    <w:rsid w:val="00781883"/>
    <w:rsid w:val="007859D8"/>
    <w:rsid w:val="007875CD"/>
    <w:rsid w:val="007916EE"/>
    <w:rsid w:val="00791C63"/>
    <w:rsid w:val="00792C5E"/>
    <w:rsid w:val="00793589"/>
    <w:rsid w:val="00793AF6"/>
    <w:rsid w:val="0079782B"/>
    <w:rsid w:val="007A62A3"/>
    <w:rsid w:val="007B045B"/>
    <w:rsid w:val="007B0A11"/>
    <w:rsid w:val="007B7631"/>
    <w:rsid w:val="007C021C"/>
    <w:rsid w:val="007C0D8D"/>
    <w:rsid w:val="007D5EA0"/>
    <w:rsid w:val="007E1A89"/>
    <w:rsid w:val="007E2854"/>
    <w:rsid w:val="007E29B1"/>
    <w:rsid w:val="007E2D85"/>
    <w:rsid w:val="007E4B71"/>
    <w:rsid w:val="007E51DA"/>
    <w:rsid w:val="007E54C8"/>
    <w:rsid w:val="007F0835"/>
    <w:rsid w:val="007F0E6F"/>
    <w:rsid w:val="007F2539"/>
    <w:rsid w:val="007F598A"/>
    <w:rsid w:val="007F6C36"/>
    <w:rsid w:val="007F6F31"/>
    <w:rsid w:val="0080359A"/>
    <w:rsid w:val="0080575C"/>
    <w:rsid w:val="00807901"/>
    <w:rsid w:val="00807D73"/>
    <w:rsid w:val="00812871"/>
    <w:rsid w:val="00820091"/>
    <w:rsid w:val="00821FD4"/>
    <w:rsid w:val="008235EA"/>
    <w:rsid w:val="00831E95"/>
    <w:rsid w:val="0083223B"/>
    <w:rsid w:val="008349CC"/>
    <w:rsid w:val="008414E1"/>
    <w:rsid w:val="00842FA9"/>
    <w:rsid w:val="00844917"/>
    <w:rsid w:val="0085138D"/>
    <w:rsid w:val="008614F9"/>
    <w:rsid w:val="00862F71"/>
    <w:rsid w:val="008665E1"/>
    <w:rsid w:val="008670B0"/>
    <w:rsid w:val="00867F4C"/>
    <w:rsid w:val="008738B3"/>
    <w:rsid w:val="008778CA"/>
    <w:rsid w:val="008811AF"/>
    <w:rsid w:val="00882A30"/>
    <w:rsid w:val="00883317"/>
    <w:rsid w:val="008A1570"/>
    <w:rsid w:val="008B2785"/>
    <w:rsid w:val="008B5427"/>
    <w:rsid w:val="008B7CE5"/>
    <w:rsid w:val="008C04BD"/>
    <w:rsid w:val="008C1BAE"/>
    <w:rsid w:val="008D2E20"/>
    <w:rsid w:val="008D5869"/>
    <w:rsid w:val="008D6808"/>
    <w:rsid w:val="008E04BC"/>
    <w:rsid w:val="008E75EA"/>
    <w:rsid w:val="008F1F42"/>
    <w:rsid w:val="008F3CCE"/>
    <w:rsid w:val="0090059B"/>
    <w:rsid w:val="00902355"/>
    <w:rsid w:val="00903F91"/>
    <w:rsid w:val="00914A9F"/>
    <w:rsid w:val="00914BDC"/>
    <w:rsid w:val="00922010"/>
    <w:rsid w:val="00924BBF"/>
    <w:rsid w:val="00931F5A"/>
    <w:rsid w:val="00933850"/>
    <w:rsid w:val="00933E33"/>
    <w:rsid w:val="00935B40"/>
    <w:rsid w:val="00936D32"/>
    <w:rsid w:val="009405B9"/>
    <w:rsid w:val="00941E31"/>
    <w:rsid w:val="00945B42"/>
    <w:rsid w:val="00946A67"/>
    <w:rsid w:val="00950597"/>
    <w:rsid w:val="009514DB"/>
    <w:rsid w:val="00962410"/>
    <w:rsid w:val="009635DC"/>
    <w:rsid w:val="009648A0"/>
    <w:rsid w:val="00966BEA"/>
    <w:rsid w:val="00975D2D"/>
    <w:rsid w:val="00981E85"/>
    <w:rsid w:val="00981FDB"/>
    <w:rsid w:val="009865D5"/>
    <w:rsid w:val="0099067F"/>
    <w:rsid w:val="00992BDA"/>
    <w:rsid w:val="009A58C6"/>
    <w:rsid w:val="009A6E45"/>
    <w:rsid w:val="009B13AE"/>
    <w:rsid w:val="009B1B9E"/>
    <w:rsid w:val="009B40ED"/>
    <w:rsid w:val="009B554A"/>
    <w:rsid w:val="009B7CF0"/>
    <w:rsid w:val="009C57EC"/>
    <w:rsid w:val="009C74F9"/>
    <w:rsid w:val="009D0C31"/>
    <w:rsid w:val="009D203B"/>
    <w:rsid w:val="009D2C9C"/>
    <w:rsid w:val="009D4871"/>
    <w:rsid w:val="009E63E4"/>
    <w:rsid w:val="009F0EF0"/>
    <w:rsid w:val="009F66E7"/>
    <w:rsid w:val="00A03215"/>
    <w:rsid w:val="00A114C3"/>
    <w:rsid w:val="00A119E6"/>
    <w:rsid w:val="00A21406"/>
    <w:rsid w:val="00A21772"/>
    <w:rsid w:val="00A22CA2"/>
    <w:rsid w:val="00A23816"/>
    <w:rsid w:val="00A26138"/>
    <w:rsid w:val="00A2686F"/>
    <w:rsid w:val="00A27E03"/>
    <w:rsid w:val="00A3065C"/>
    <w:rsid w:val="00A31E52"/>
    <w:rsid w:val="00A343A2"/>
    <w:rsid w:val="00A4390D"/>
    <w:rsid w:val="00A46545"/>
    <w:rsid w:val="00A47191"/>
    <w:rsid w:val="00A509EF"/>
    <w:rsid w:val="00A51169"/>
    <w:rsid w:val="00A530BC"/>
    <w:rsid w:val="00A53ADF"/>
    <w:rsid w:val="00A60973"/>
    <w:rsid w:val="00A62FAD"/>
    <w:rsid w:val="00A6329D"/>
    <w:rsid w:val="00A654A1"/>
    <w:rsid w:val="00A715AF"/>
    <w:rsid w:val="00A816F1"/>
    <w:rsid w:val="00A822B0"/>
    <w:rsid w:val="00A8259A"/>
    <w:rsid w:val="00A8446D"/>
    <w:rsid w:val="00A85413"/>
    <w:rsid w:val="00A90B61"/>
    <w:rsid w:val="00A92102"/>
    <w:rsid w:val="00A94899"/>
    <w:rsid w:val="00A95B65"/>
    <w:rsid w:val="00A972C7"/>
    <w:rsid w:val="00AA2B3D"/>
    <w:rsid w:val="00AA49D4"/>
    <w:rsid w:val="00AB1793"/>
    <w:rsid w:val="00AB4C41"/>
    <w:rsid w:val="00AB55D0"/>
    <w:rsid w:val="00AD2856"/>
    <w:rsid w:val="00AD53E0"/>
    <w:rsid w:val="00AE19A7"/>
    <w:rsid w:val="00AE1BC2"/>
    <w:rsid w:val="00AE3D14"/>
    <w:rsid w:val="00AE52C1"/>
    <w:rsid w:val="00AE7CF1"/>
    <w:rsid w:val="00AF0E21"/>
    <w:rsid w:val="00AF74B2"/>
    <w:rsid w:val="00B010DE"/>
    <w:rsid w:val="00B06A21"/>
    <w:rsid w:val="00B117BF"/>
    <w:rsid w:val="00B163DE"/>
    <w:rsid w:val="00B23A90"/>
    <w:rsid w:val="00B3201A"/>
    <w:rsid w:val="00B33C33"/>
    <w:rsid w:val="00B33C64"/>
    <w:rsid w:val="00B35D37"/>
    <w:rsid w:val="00B35DDC"/>
    <w:rsid w:val="00B36D17"/>
    <w:rsid w:val="00B4680A"/>
    <w:rsid w:val="00B62782"/>
    <w:rsid w:val="00B636C5"/>
    <w:rsid w:val="00B64CE4"/>
    <w:rsid w:val="00B7291A"/>
    <w:rsid w:val="00B72E84"/>
    <w:rsid w:val="00B73938"/>
    <w:rsid w:val="00B75B84"/>
    <w:rsid w:val="00B77F97"/>
    <w:rsid w:val="00B82509"/>
    <w:rsid w:val="00B832BE"/>
    <w:rsid w:val="00B85DEC"/>
    <w:rsid w:val="00B8781C"/>
    <w:rsid w:val="00B9266D"/>
    <w:rsid w:val="00B92C0F"/>
    <w:rsid w:val="00B9377B"/>
    <w:rsid w:val="00B95479"/>
    <w:rsid w:val="00BB1661"/>
    <w:rsid w:val="00BB20E6"/>
    <w:rsid w:val="00BB3ED3"/>
    <w:rsid w:val="00BB490E"/>
    <w:rsid w:val="00BC12D2"/>
    <w:rsid w:val="00BC41FA"/>
    <w:rsid w:val="00BC6015"/>
    <w:rsid w:val="00BC6560"/>
    <w:rsid w:val="00BD181A"/>
    <w:rsid w:val="00BD3C19"/>
    <w:rsid w:val="00BD4894"/>
    <w:rsid w:val="00BD5645"/>
    <w:rsid w:val="00BD6C03"/>
    <w:rsid w:val="00BD6F94"/>
    <w:rsid w:val="00BD701A"/>
    <w:rsid w:val="00BD784B"/>
    <w:rsid w:val="00BE412B"/>
    <w:rsid w:val="00BF1524"/>
    <w:rsid w:val="00BF5A55"/>
    <w:rsid w:val="00BF68F9"/>
    <w:rsid w:val="00BF7571"/>
    <w:rsid w:val="00C01903"/>
    <w:rsid w:val="00C03CFF"/>
    <w:rsid w:val="00C04A4A"/>
    <w:rsid w:val="00C05372"/>
    <w:rsid w:val="00C1722C"/>
    <w:rsid w:val="00C175F9"/>
    <w:rsid w:val="00C17ECE"/>
    <w:rsid w:val="00C256AB"/>
    <w:rsid w:val="00C2798D"/>
    <w:rsid w:val="00C40763"/>
    <w:rsid w:val="00C42267"/>
    <w:rsid w:val="00C44B9A"/>
    <w:rsid w:val="00C5092B"/>
    <w:rsid w:val="00C54362"/>
    <w:rsid w:val="00C561B7"/>
    <w:rsid w:val="00C5774C"/>
    <w:rsid w:val="00C62622"/>
    <w:rsid w:val="00C661A0"/>
    <w:rsid w:val="00C66508"/>
    <w:rsid w:val="00C7015D"/>
    <w:rsid w:val="00C758CA"/>
    <w:rsid w:val="00C76233"/>
    <w:rsid w:val="00C80FBD"/>
    <w:rsid w:val="00C826D0"/>
    <w:rsid w:val="00C838E3"/>
    <w:rsid w:val="00C858EF"/>
    <w:rsid w:val="00C91AC5"/>
    <w:rsid w:val="00C9541B"/>
    <w:rsid w:val="00CA2968"/>
    <w:rsid w:val="00CA353E"/>
    <w:rsid w:val="00CA5C40"/>
    <w:rsid w:val="00CA64AB"/>
    <w:rsid w:val="00CA7A8E"/>
    <w:rsid w:val="00CB0A58"/>
    <w:rsid w:val="00CB0EFE"/>
    <w:rsid w:val="00CB29EA"/>
    <w:rsid w:val="00CB37FF"/>
    <w:rsid w:val="00CC00B2"/>
    <w:rsid w:val="00CC4817"/>
    <w:rsid w:val="00CC5E1F"/>
    <w:rsid w:val="00CE08F1"/>
    <w:rsid w:val="00CE2125"/>
    <w:rsid w:val="00CE2ABF"/>
    <w:rsid w:val="00CE42CF"/>
    <w:rsid w:val="00CE4FE3"/>
    <w:rsid w:val="00CF01CF"/>
    <w:rsid w:val="00CF03AE"/>
    <w:rsid w:val="00CF0715"/>
    <w:rsid w:val="00CF13A4"/>
    <w:rsid w:val="00D01C63"/>
    <w:rsid w:val="00D11456"/>
    <w:rsid w:val="00D12F15"/>
    <w:rsid w:val="00D130D9"/>
    <w:rsid w:val="00D216B4"/>
    <w:rsid w:val="00D218C7"/>
    <w:rsid w:val="00D21A1F"/>
    <w:rsid w:val="00D221DA"/>
    <w:rsid w:val="00D24D6A"/>
    <w:rsid w:val="00D259F2"/>
    <w:rsid w:val="00D27380"/>
    <w:rsid w:val="00D27CD2"/>
    <w:rsid w:val="00D31B74"/>
    <w:rsid w:val="00D32481"/>
    <w:rsid w:val="00D3607C"/>
    <w:rsid w:val="00D43E9B"/>
    <w:rsid w:val="00D45111"/>
    <w:rsid w:val="00D457FF"/>
    <w:rsid w:val="00D51203"/>
    <w:rsid w:val="00D513BB"/>
    <w:rsid w:val="00D56342"/>
    <w:rsid w:val="00D60A02"/>
    <w:rsid w:val="00D76E88"/>
    <w:rsid w:val="00D76F4C"/>
    <w:rsid w:val="00D84570"/>
    <w:rsid w:val="00D855E6"/>
    <w:rsid w:val="00D8565C"/>
    <w:rsid w:val="00D859AE"/>
    <w:rsid w:val="00D91309"/>
    <w:rsid w:val="00D92713"/>
    <w:rsid w:val="00D979AB"/>
    <w:rsid w:val="00DB19AE"/>
    <w:rsid w:val="00DB2A3A"/>
    <w:rsid w:val="00DB4811"/>
    <w:rsid w:val="00DB525E"/>
    <w:rsid w:val="00DB6426"/>
    <w:rsid w:val="00DC0354"/>
    <w:rsid w:val="00DC514E"/>
    <w:rsid w:val="00DC5703"/>
    <w:rsid w:val="00DC6234"/>
    <w:rsid w:val="00DD00FE"/>
    <w:rsid w:val="00DD2E23"/>
    <w:rsid w:val="00DD429B"/>
    <w:rsid w:val="00DD490F"/>
    <w:rsid w:val="00DD79B3"/>
    <w:rsid w:val="00DE6456"/>
    <w:rsid w:val="00DF043C"/>
    <w:rsid w:val="00DF1E68"/>
    <w:rsid w:val="00DF32A1"/>
    <w:rsid w:val="00DF5498"/>
    <w:rsid w:val="00DF561D"/>
    <w:rsid w:val="00DF6177"/>
    <w:rsid w:val="00E004A5"/>
    <w:rsid w:val="00E0350C"/>
    <w:rsid w:val="00E059DF"/>
    <w:rsid w:val="00E11EB9"/>
    <w:rsid w:val="00E1416D"/>
    <w:rsid w:val="00E20D5C"/>
    <w:rsid w:val="00E23CF7"/>
    <w:rsid w:val="00E2573C"/>
    <w:rsid w:val="00E25DB9"/>
    <w:rsid w:val="00E26397"/>
    <w:rsid w:val="00E316A5"/>
    <w:rsid w:val="00E35404"/>
    <w:rsid w:val="00E432DE"/>
    <w:rsid w:val="00E43388"/>
    <w:rsid w:val="00E60677"/>
    <w:rsid w:val="00E6232B"/>
    <w:rsid w:val="00E63335"/>
    <w:rsid w:val="00E73A6D"/>
    <w:rsid w:val="00E73BA7"/>
    <w:rsid w:val="00E743BB"/>
    <w:rsid w:val="00E77817"/>
    <w:rsid w:val="00E80595"/>
    <w:rsid w:val="00E9107B"/>
    <w:rsid w:val="00E9394E"/>
    <w:rsid w:val="00E94F96"/>
    <w:rsid w:val="00EA308A"/>
    <w:rsid w:val="00EA498F"/>
    <w:rsid w:val="00EA6E0C"/>
    <w:rsid w:val="00EB6195"/>
    <w:rsid w:val="00EC0EFE"/>
    <w:rsid w:val="00EC1773"/>
    <w:rsid w:val="00EC1D4A"/>
    <w:rsid w:val="00EC78EE"/>
    <w:rsid w:val="00ED3184"/>
    <w:rsid w:val="00ED3394"/>
    <w:rsid w:val="00ED346F"/>
    <w:rsid w:val="00ED657A"/>
    <w:rsid w:val="00ED780F"/>
    <w:rsid w:val="00EE0B46"/>
    <w:rsid w:val="00EE0E70"/>
    <w:rsid w:val="00EE4E12"/>
    <w:rsid w:val="00EE7932"/>
    <w:rsid w:val="00EF20D7"/>
    <w:rsid w:val="00EF3D6D"/>
    <w:rsid w:val="00EF7492"/>
    <w:rsid w:val="00F01826"/>
    <w:rsid w:val="00F076DC"/>
    <w:rsid w:val="00F22308"/>
    <w:rsid w:val="00F27651"/>
    <w:rsid w:val="00F44422"/>
    <w:rsid w:val="00F44662"/>
    <w:rsid w:val="00F47AAB"/>
    <w:rsid w:val="00F47EED"/>
    <w:rsid w:val="00F51D92"/>
    <w:rsid w:val="00F53603"/>
    <w:rsid w:val="00F574A0"/>
    <w:rsid w:val="00F62945"/>
    <w:rsid w:val="00F6455A"/>
    <w:rsid w:val="00F66EF7"/>
    <w:rsid w:val="00F6713A"/>
    <w:rsid w:val="00F70BAA"/>
    <w:rsid w:val="00F71F1D"/>
    <w:rsid w:val="00F7213C"/>
    <w:rsid w:val="00F7476C"/>
    <w:rsid w:val="00F77325"/>
    <w:rsid w:val="00F80950"/>
    <w:rsid w:val="00F919A1"/>
    <w:rsid w:val="00F97B0E"/>
    <w:rsid w:val="00FA1BB9"/>
    <w:rsid w:val="00FA4C8D"/>
    <w:rsid w:val="00FB1850"/>
    <w:rsid w:val="00FB4F79"/>
    <w:rsid w:val="00FB701C"/>
    <w:rsid w:val="00FC16A9"/>
    <w:rsid w:val="00FC2C6D"/>
    <w:rsid w:val="00FC50BE"/>
    <w:rsid w:val="00FC5CD5"/>
    <w:rsid w:val="00FD0B7F"/>
    <w:rsid w:val="00FD3EB6"/>
    <w:rsid w:val="00FD4684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A75860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uiPriority w:val="99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styleId="Tekstzastpczy">
    <w:name w:val="Placeholder Text"/>
    <w:basedOn w:val="Domylnaczcionkaakapitu"/>
    <w:uiPriority w:val="99"/>
    <w:semiHidden/>
    <w:rsid w:val="00EA308A"/>
    <w:rPr>
      <w:color w:val="808080"/>
    </w:rPr>
  </w:style>
  <w:style w:type="character" w:customStyle="1" w:styleId="AkapitzlistZnak">
    <w:name w:val="Akapit z listą Znak"/>
    <w:link w:val="Akapitzlist"/>
    <w:uiPriority w:val="99"/>
    <w:rsid w:val="00D24D6A"/>
    <w:rPr>
      <w:lang w:eastAsia="zh-CN"/>
    </w:rPr>
  </w:style>
  <w:style w:type="paragraph" w:customStyle="1" w:styleId="Style1">
    <w:name w:val="Style 1"/>
    <w:uiPriority w:val="99"/>
    <w:rsid w:val="00742677"/>
    <w:pPr>
      <w:widowControl w:val="0"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_nysa@op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B7667-E8F5-4653-8E62-5A97AD43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2428</Words>
  <Characters>14573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16968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3</cp:revision>
  <cp:lastPrinted>2018-07-31T12:19:00Z</cp:lastPrinted>
  <dcterms:created xsi:type="dcterms:W3CDTF">2018-10-22T13:10:00Z</dcterms:created>
  <dcterms:modified xsi:type="dcterms:W3CDTF">2018-10-22T13:36:00Z</dcterms:modified>
</cp:coreProperties>
</file>